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14:paraId="2F211D70" w14:textId="77777777" w:rsidTr="002B652C">
        <w:tc>
          <w:tcPr>
            <w:tcW w:w="4788" w:type="dxa"/>
          </w:tcPr>
          <w:p w14:paraId="49CE446A" w14:textId="77777777" w:rsidR="002B652C" w:rsidRDefault="002B652C" w:rsidP="002B652C"/>
        </w:tc>
        <w:tc>
          <w:tcPr>
            <w:tcW w:w="4788" w:type="dxa"/>
          </w:tcPr>
          <w:p w14:paraId="09236D34" w14:textId="77777777" w:rsidR="002B652C" w:rsidRDefault="002B652C" w:rsidP="002B652C">
            <w:pPr>
              <w:pStyle w:val="CompanyName"/>
            </w:pPr>
          </w:p>
        </w:tc>
      </w:tr>
    </w:tbl>
    <w:p w14:paraId="24731859" w14:textId="259CB367" w:rsidR="00EB446B" w:rsidRPr="00EB446B" w:rsidRDefault="00DB118D" w:rsidP="00BE59CD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>Trachella Johnson Foy</w:t>
      </w:r>
      <w:r w:rsidR="00815EC1">
        <w:rPr>
          <w:noProof/>
          <w:sz w:val="36"/>
          <w:szCs w:val="36"/>
        </w:rPr>
        <w:t xml:space="preserve"> Scholarship Fund</w:t>
      </w:r>
    </w:p>
    <w:p w14:paraId="6E79CCD2" w14:textId="3D30E077" w:rsidR="007D1C34" w:rsidRDefault="00967EFF" w:rsidP="00EB446B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Essay Prompt</w:t>
      </w:r>
    </w:p>
    <w:p w14:paraId="51AB5925" w14:textId="77777777" w:rsidR="004D2CEF" w:rsidRPr="004D2CEF" w:rsidRDefault="004D2CEF" w:rsidP="004D2CEF"/>
    <w:p w14:paraId="43479CE7" w14:textId="17200D34" w:rsidR="007D1C34" w:rsidRDefault="007D1C34" w:rsidP="001F6312">
      <w:pPr>
        <w:ind w:left="-90"/>
        <w:rPr>
          <w:sz w:val="8"/>
          <w:szCs w:val="8"/>
        </w:rPr>
      </w:pPr>
    </w:p>
    <w:p w14:paraId="43A73172" w14:textId="0020CD0B" w:rsidR="00967EFF" w:rsidRDefault="00967EFF" w:rsidP="001F6312">
      <w:pPr>
        <w:ind w:left="-90"/>
        <w:rPr>
          <w:sz w:val="8"/>
          <w:szCs w:val="8"/>
        </w:rPr>
      </w:pPr>
    </w:p>
    <w:p w14:paraId="0566BE52" w14:textId="51A0006B" w:rsidR="00967EFF" w:rsidRDefault="00967EFF" w:rsidP="001F6312">
      <w:pPr>
        <w:ind w:left="-90"/>
        <w:rPr>
          <w:sz w:val="8"/>
          <w:szCs w:val="8"/>
        </w:rPr>
      </w:pPr>
    </w:p>
    <w:p w14:paraId="023CECAA" w14:textId="764FF6A5" w:rsidR="00967EFF" w:rsidRDefault="00967EFF" w:rsidP="001F6312">
      <w:pPr>
        <w:ind w:left="-90"/>
        <w:rPr>
          <w:sz w:val="8"/>
          <w:szCs w:val="8"/>
        </w:rPr>
      </w:pPr>
    </w:p>
    <w:p w14:paraId="74B5FD52" w14:textId="04C41A6B" w:rsidR="00967EFF" w:rsidRDefault="00967EFF" w:rsidP="001F6312">
      <w:pPr>
        <w:ind w:left="-90"/>
        <w:rPr>
          <w:sz w:val="8"/>
          <w:szCs w:val="8"/>
        </w:rPr>
      </w:pPr>
    </w:p>
    <w:p w14:paraId="72363670" w14:textId="24D3500A" w:rsidR="00967EFF" w:rsidRDefault="00967EFF" w:rsidP="001F6312">
      <w:pPr>
        <w:ind w:left="-90"/>
        <w:rPr>
          <w:sz w:val="8"/>
          <w:szCs w:val="8"/>
        </w:rPr>
      </w:pPr>
    </w:p>
    <w:p w14:paraId="59B25218" w14:textId="290440FB" w:rsidR="00967EFF" w:rsidRDefault="00967EFF" w:rsidP="001F6312">
      <w:pPr>
        <w:ind w:left="-90"/>
        <w:rPr>
          <w:sz w:val="8"/>
          <w:szCs w:val="8"/>
        </w:rPr>
      </w:pPr>
    </w:p>
    <w:p w14:paraId="233DA3FE" w14:textId="0EC913B4" w:rsidR="00967EFF" w:rsidRDefault="00967EFF" w:rsidP="001F6312">
      <w:pPr>
        <w:ind w:left="-90"/>
        <w:rPr>
          <w:sz w:val="8"/>
          <w:szCs w:val="8"/>
        </w:rPr>
      </w:pPr>
    </w:p>
    <w:p w14:paraId="53059E5B" w14:textId="77777777" w:rsidR="00967EFF" w:rsidRDefault="00967EFF" w:rsidP="001F6312">
      <w:pPr>
        <w:ind w:left="-90"/>
        <w:rPr>
          <w:sz w:val="8"/>
          <w:szCs w:val="8"/>
        </w:rPr>
      </w:pPr>
    </w:p>
    <w:p w14:paraId="2D5B325F" w14:textId="56C74812" w:rsidR="002938F3" w:rsidRDefault="002938F3" w:rsidP="002938F3">
      <w:pPr>
        <w:pStyle w:val="Heading2"/>
        <w:spacing w:before="0"/>
      </w:pPr>
      <w:r>
        <w:t>ESSAY (</w:t>
      </w:r>
      <w:r w:rsidR="00815EC1">
        <w:t>7</w:t>
      </w:r>
      <w:r>
        <w:t xml:space="preserve">00 Words): </w:t>
      </w:r>
    </w:p>
    <w:p w14:paraId="7A12E2C3" w14:textId="6B67B5FB" w:rsidR="00815EC1" w:rsidRDefault="00BE59CD" w:rsidP="00BE59CD">
      <w:pPr>
        <w:pStyle w:val="Heading2"/>
        <w:spacing w:before="0"/>
        <w:jc w:val="left"/>
      </w:pPr>
      <w:r>
        <w:t>W</w:t>
      </w:r>
      <w:r w:rsidR="00815EC1">
        <w:t>h</w:t>
      </w:r>
      <w:r w:rsidR="00DB118D">
        <w:t>y did you choose the medical field as a career choice</w:t>
      </w:r>
      <w:r w:rsidR="00815EC1">
        <w:t>?</w:t>
      </w:r>
    </w:p>
    <w:p w14:paraId="6707610A" w14:textId="2377B68A" w:rsidR="00BE59CD" w:rsidRDefault="00BE59CD" w:rsidP="00BE59CD">
      <w:pPr>
        <w:pStyle w:val="Heading2"/>
        <w:spacing w:before="0"/>
        <w:jc w:val="left"/>
      </w:pPr>
    </w:p>
    <w:p w14:paraId="4A85C25F" w14:textId="77777777" w:rsidR="00815EC1" w:rsidRPr="00815EC1" w:rsidRDefault="00815EC1" w:rsidP="00815EC1"/>
    <w:p w14:paraId="7879BB83" w14:textId="77777777" w:rsidR="00815EC1" w:rsidRPr="00815EC1" w:rsidRDefault="00815EC1" w:rsidP="00815EC1"/>
    <w:p w14:paraId="39185805" w14:textId="77777777" w:rsidR="00BE59CD" w:rsidRPr="00BE59CD" w:rsidRDefault="00BE59CD" w:rsidP="00BE59CD"/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  <w:gridCol w:w="20"/>
      </w:tblGrid>
      <w:tr w:rsidR="007D1C34" w:rsidRPr="005114CE" w14:paraId="7EBF7E5C" w14:textId="77777777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14:paraId="332A82E0" w14:textId="77777777" w:rsidR="007D1C34" w:rsidRPr="00CD083B" w:rsidRDefault="007D1C34" w:rsidP="007D1C34">
            <w:pPr>
              <w:spacing w:after="60"/>
            </w:pPr>
          </w:p>
          <w:p w14:paraId="00EB95EF" w14:textId="0325ED1D"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8E39B08" w14:textId="77777777"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14:paraId="135F8FC7" w14:textId="77777777"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CE94" w14:textId="77777777" w:rsidR="0026119D" w:rsidRDefault="0026119D" w:rsidP="007D1C34">
      <w:r>
        <w:separator/>
      </w:r>
    </w:p>
  </w:endnote>
  <w:endnote w:type="continuationSeparator" w:id="0">
    <w:p w14:paraId="589D5A35" w14:textId="77777777" w:rsidR="0026119D" w:rsidRDefault="0026119D" w:rsidP="007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4C4E6" w14:textId="77777777" w:rsidR="007D1C34" w:rsidRDefault="00921190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854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27DFA" w14:textId="77777777" w:rsidR="007D1C34" w:rsidRDefault="007D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444B" w14:textId="77777777" w:rsidR="0026119D" w:rsidRDefault="0026119D" w:rsidP="007D1C34">
      <w:r>
        <w:separator/>
      </w:r>
    </w:p>
  </w:footnote>
  <w:footnote w:type="continuationSeparator" w:id="0">
    <w:p w14:paraId="1D460746" w14:textId="77777777" w:rsidR="0026119D" w:rsidRDefault="0026119D" w:rsidP="007D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CF0" w14:textId="4D9D4189" w:rsidR="00BE59CD" w:rsidRDefault="00BE59CD">
    <w:pPr>
      <w:pStyle w:val="Header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01595" wp14:editId="36C1F144">
              <wp:simplePos x="0" y="0"/>
              <wp:positionH relativeFrom="column">
                <wp:posOffset>-549707</wp:posOffset>
              </wp:positionH>
              <wp:positionV relativeFrom="paragraph">
                <wp:posOffset>-235280</wp:posOffset>
              </wp:positionV>
              <wp:extent cx="2270760" cy="868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0760" cy="868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C8DFF" w14:textId="77777777" w:rsidR="00BE59CD" w:rsidRPr="00EB446B" w:rsidRDefault="00BE59CD" w:rsidP="00BE59CD">
                          <w:pPr>
                            <w:rPr>
                              <w:color w:val="FFFFFF" w:themeColor="background1"/>
                            </w:rPr>
                          </w:pPr>
                          <w:r w:rsidRPr="00EB446B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5FD504E" wp14:editId="71FEA231">
                                <wp:extent cx="1874520" cy="662940"/>
                                <wp:effectExtent l="0" t="0" r="0" b="0"/>
                                <wp:docPr id="1" name="Picture 1" descr="Macintosh HD:Users:bellamyd:Desktop:AnnieRuthFoundation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bellamyd:Desktop:AnnieRuthFoundation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1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pt;margin-top:-18.55pt;width:17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" filled="f" stroked="f" strokeweight=".5pt">
              <v:textbox>
                <w:txbxContent>
                  <w:p w14:paraId="787C8DFF" w14:textId="77777777" w:rsidR="00BE59CD" w:rsidRPr="00EB446B" w:rsidRDefault="00BE59CD" w:rsidP="00BE59CD">
                    <w:pPr>
                      <w:rPr>
                        <w:color w:val="FFFFFF" w:themeColor="background1"/>
                      </w:rPr>
                    </w:pPr>
                    <w:r w:rsidRPr="00EB446B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5FD504E" wp14:editId="71FEA231">
                          <wp:extent cx="1874520" cy="662940"/>
                          <wp:effectExtent l="0" t="0" r="0" b="0"/>
                          <wp:docPr id="1" name="Picture 1" descr="Macintosh HD:Users:bellamyd:Desktop:AnnieRuthFoundation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bellamyd:Desktop:AnnieRuthFoundation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4520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CA5310" w14:textId="59308040" w:rsidR="00BE59CD" w:rsidRDefault="00BE59CD">
    <w:pPr>
      <w:pStyle w:val="Header"/>
    </w:pPr>
  </w:p>
  <w:p w14:paraId="27B73C37" w14:textId="3B5842D6" w:rsidR="00BE59CD" w:rsidRDefault="00BE59CD">
    <w:pPr>
      <w:pStyle w:val="Header"/>
    </w:pPr>
  </w:p>
  <w:p w14:paraId="61F29D3D" w14:textId="77777777" w:rsidR="00BE59CD" w:rsidRDefault="00BE59CD">
    <w:pPr>
      <w:pStyle w:val="Header"/>
    </w:pPr>
  </w:p>
  <w:p w14:paraId="37CE2DFE" w14:textId="0614235C" w:rsidR="00BE59CD" w:rsidRDefault="00BE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7796659">
    <w:abstractNumId w:val="9"/>
  </w:num>
  <w:num w:numId="2" w16cid:durableId="1228879556">
    <w:abstractNumId w:val="7"/>
  </w:num>
  <w:num w:numId="3" w16cid:durableId="1889297431">
    <w:abstractNumId w:val="6"/>
  </w:num>
  <w:num w:numId="4" w16cid:durableId="1075787435">
    <w:abstractNumId w:val="5"/>
  </w:num>
  <w:num w:numId="5" w16cid:durableId="1012029732">
    <w:abstractNumId w:val="4"/>
  </w:num>
  <w:num w:numId="6" w16cid:durableId="2086219180">
    <w:abstractNumId w:val="8"/>
  </w:num>
  <w:num w:numId="7" w16cid:durableId="646205588">
    <w:abstractNumId w:val="3"/>
  </w:num>
  <w:num w:numId="8" w16cid:durableId="80881546">
    <w:abstractNumId w:val="2"/>
  </w:num>
  <w:num w:numId="9" w16cid:durableId="809250341">
    <w:abstractNumId w:val="1"/>
  </w:num>
  <w:num w:numId="10" w16cid:durableId="176522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4"/>
    <w:rsid w:val="0000525E"/>
    <w:rsid w:val="000071F7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DF4"/>
    <w:rsid w:val="000F6783"/>
    <w:rsid w:val="00120C95"/>
    <w:rsid w:val="001428EB"/>
    <w:rsid w:val="00146439"/>
    <w:rsid w:val="0014663E"/>
    <w:rsid w:val="00171E18"/>
    <w:rsid w:val="00180664"/>
    <w:rsid w:val="001973AA"/>
    <w:rsid w:val="001D459A"/>
    <w:rsid w:val="001F6312"/>
    <w:rsid w:val="002123A6"/>
    <w:rsid w:val="00231CE4"/>
    <w:rsid w:val="00250014"/>
    <w:rsid w:val="0026119D"/>
    <w:rsid w:val="00275BB5"/>
    <w:rsid w:val="00277CF7"/>
    <w:rsid w:val="00286F6A"/>
    <w:rsid w:val="00291C8C"/>
    <w:rsid w:val="002938F3"/>
    <w:rsid w:val="002A1ECE"/>
    <w:rsid w:val="002A2510"/>
    <w:rsid w:val="002B27FD"/>
    <w:rsid w:val="002B4D1D"/>
    <w:rsid w:val="002B652C"/>
    <w:rsid w:val="002C10B1"/>
    <w:rsid w:val="002D0D1C"/>
    <w:rsid w:val="002D222A"/>
    <w:rsid w:val="002D22CA"/>
    <w:rsid w:val="002F3EDC"/>
    <w:rsid w:val="003076FD"/>
    <w:rsid w:val="00317005"/>
    <w:rsid w:val="00335259"/>
    <w:rsid w:val="003543F6"/>
    <w:rsid w:val="00365A78"/>
    <w:rsid w:val="003929F1"/>
    <w:rsid w:val="003958E0"/>
    <w:rsid w:val="003A1B63"/>
    <w:rsid w:val="003A41A1"/>
    <w:rsid w:val="003B2326"/>
    <w:rsid w:val="0040207F"/>
    <w:rsid w:val="00421878"/>
    <w:rsid w:val="00423A3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564"/>
    <w:rsid w:val="004D2CEF"/>
    <w:rsid w:val="004E34C6"/>
    <w:rsid w:val="004F62AD"/>
    <w:rsid w:val="00501AE8"/>
    <w:rsid w:val="00504B65"/>
    <w:rsid w:val="005114CE"/>
    <w:rsid w:val="0052122B"/>
    <w:rsid w:val="00546C4F"/>
    <w:rsid w:val="00551C96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D2635"/>
    <w:rsid w:val="006D779C"/>
    <w:rsid w:val="006E010C"/>
    <w:rsid w:val="006E4F63"/>
    <w:rsid w:val="006E729E"/>
    <w:rsid w:val="00703E41"/>
    <w:rsid w:val="007602AC"/>
    <w:rsid w:val="00774B67"/>
    <w:rsid w:val="00793AC6"/>
    <w:rsid w:val="007A71DE"/>
    <w:rsid w:val="007B199B"/>
    <w:rsid w:val="007B6119"/>
    <w:rsid w:val="007D1C34"/>
    <w:rsid w:val="007E2A15"/>
    <w:rsid w:val="007E32E7"/>
    <w:rsid w:val="008107D6"/>
    <w:rsid w:val="00815EC1"/>
    <w:rsid w:val="008402C6"/>
    <w:rsid w:val="00841645"/>
    <w:rsid w:val="00852EC6"/>
    <w:rsid w:val="0085413F"/>
    <w:rsid w:val="0088782D"/>
    <w:rsid w:val="008B7081"/>
    <w:rsid w:val="008D2631"/>
    <w:rsid w:val="008E72CF"/>
    <w:rsid w:val="00902964"/>
    <w:rsid w:val="00921190"/>
    <w:rsid w:val="00937437"/>
    <w:rsid w:val="0094478A"/>
    <w:rsid w:val="0094790F"/>
    <w:rsid w:val="00960271"/>
    <w:rsid w:val="00966B90"/>
    <w:rsid w:val="00967EFF"/>
    <w:rsid w:val="009737B7"/>
    <w:rsid w:val="009802C4"/>
    <w:rsid w:val="00984DA9"/>
    <w:rsid w:val="009976D9"/>
    <w:rsid w:val="00997A3E"/>
    <w:rsid w:val="009A4EA3"/>
    <w:rsid w:val="009A55DC"/>
    <w:rsid w:val="009C220D"/>
    <w:rsid w:val="009D48F8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BE59CD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6598"/>
    <w:rsid w:val="00CC6BB1"/>
    <w:rsid w:val="00CD083B"/>
    <w:rsid w:val="00D14E73"/>
    <w:rsid w:val="00D5208B"/>
    <w:rsid w:val="00D6155E"/>
    <w:rsid w:val="00DB118D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46B"/>
    <w:rsid w:val="00EB62C9"/>
    <w:rsid w:val="00EC42A3"/>
    <w:rsid w:val="00EE3911"/>
    <w:rsid w:val="00F03FC7"/>
    <w:rsid w:val="00F07933"/>
    <w:rsid w:val="00F17D4A"/>
    <w:rsid w:val="00F60F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0BC1B"/>
  <w15:docId w15:val="{5E4A4193-EEE8-2F45-A987-92B5C03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945CD-7EE2-49FD-8096-81290895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C:\Users\DeAndrous\AppData\Roaming\Microsoft\Templates\Employee information form.dotx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Dee Wilcox</cp:lastModifiedBy>
  <cp:revision>3</cp:revision>
  <cp:lastPrinted>2002-03-15T16:02:00Z</cp:lastPrinted>
  <dcterms:created xsi:type="dcterms:W3CDTF">2023-05-11T01:19:00Z</dcterms:created>
  <dcterms:modified xsi:type="dcterms:W3CDTF">2023-05-11T01:20:00Z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