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2F211D70" w14:textId="77777777" w:rsidTr="002B652C">
        <w:tc>
          <w:tcPr>
            <w:tcW w:w="4788" w:type="dxa"/>
          </w:tcPr>
          <w:p w14:paraId="49CE446A" w14:textId="77777777" w:rsidR="002B652C" w:rsidRDefault="002B652C" w:rsidP="002B652C"/>
        </w:tc>
        <w:tc>
          <w:tcPr>
            <w:tcW w:w="4788" w:type="dxa"/>
          </w:tcPr>
          <w:p w14:paraId="09236D34" w14:textId="77777777" w:rsidR="002B652C" w:rsidRDefault="002B652C" w:rsidP="002B652C">
            <w:pPr>
              <w:pStyle w:val="CompanyName"/>
            </w:pPr>
          </w:p>
        </w:tc>
      </w:tr>
    </w:tbl>
    <w:p w14:paraId="24731859" w14:textId="64C6F88F" w:rsidR="00EB446B" w:rsidRPr="00EB446B" w:rsidRDefault="00F668DA" w:rsidP="00BE59CD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>Northeast Florida Medical Society</w:t>
      </w:r>
      <w:r w:rsidR="00815EC1">
        <w:rPr>
          <w:noProof/>
          <w:sz w:val="36"/>
          <w:szCs w:val="36"/>
        </w:rPr>
        <w:t xml:space="preserve"> Scholarship Fund</w:t>
      </w:r>
    </w:p>
    <w:p w14:paraId="6E79CCD2" w14:textId="3D30E077" w:rsidR="007D1C34" w:rsidRDefault="00967EFF" w:rsidP="00EB446B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Essay Prompt</w:t>
      </w:r>
    </w:p>
    <w:p w14:paraId="51AB5925" w14:textId="77777777" w:rsidR="004D2CEF" w:rsidRPr="004D2CEF" w:rsidRDefault="004D2CEF" w:rsidP="004D2CEF"/>
    <w:p w14:paraId="43479CE7" w14:textId="17200D34" w:rsidR="007D1C34" w:rsidRDefault="007D1C34" w:rsidP="001F6312">
      <w:pPr>
        <w:ind w:left="-90"/>
        <w:rPr>
          <w:sz w:val="8"/>
          <w:szCs w:val="8"/>
        </w:rPr>
      </w:pPr>
    </w:p>
    <w:p w14:paraId="43A73172" w14:textId="0020CD0B" w:rsidR="00967EFF" w:rsidRDefault="00967EFF" w:rsidP="001F6312">
      <w:pPr>
        <w:ind w:left="-90"/>
        <w:rPr>
          <w:sz w:val="8"/>
          <w:szCs w:val="8"/>
        </w:rPr>
      </w:pPr>
    </w:p>
    <w:p w14:paraId="0566BE52" w14:textId="51A0006B" w:rsidR="00967EFF" w:rsidRDefault="00967EFF" w:rsidP="001F6312">
      <w:pPr>
        <w:ind w:left="-90"/>
        <w:rPr>
          <w:sz w:val="8"/>
          <w:szCs w:val="8"/>
        </w:rPr>
      </w:pPr>
    </w:p>
    <w:p w14:paraId="023CECAA" w14:textId="764FF6A5" w:rsidR="00967EFF" w:rsidRDefault="00967EFF" w:rsidP="001F6312">
      <w:pPr>
        <w:ind w:left="-90"/>
        <w:rPr>
          <w:sz w:val="8"/>
          <w:szCs w:val="8"/>
        </w:rPr>
      </w:pPr>
    </w:p>
    <w:p w14:paraId="74B5FD52" w14:textId="04C41A6B" w:rsidR="00967EFF" w:rsidRDefault="00967EFF" w:rsidP="001F6312">
      <w:pPr>
        <w:ind w:left="-90"/>
        <w:rPr>
          <w:sz w:val="8"/>
          <w:szCs w:val="8"/>
        </w:rPr>
      </w:pPr>
    </w:p>
    <w:p w14:paraId="72363670" w14:textId="24D3500A" w:rsidR="00967EFF" w:rsidRDefault="00967EFF" w:rsidP="001F6312">
      <w:pPr>
        <w:ind w:left="-90"/>
        <w:rPr>
          <w:sz w:val="8"/>
          <w:szCs w:val="8"/>
        </w:rPr>
      </w:pPr>
    </w:p>
    <w:p w14:paraId="59B25218" w14:textId="290440FB" w:rsidR="00967EFF" w:rsidRDefault="00967EFF" w:rsidP="001F6312">
      <w:pPr>
        <w:ind w:left="-90"/>
        <w:rPr>
          <w:sz w:val="8"/>
          <w:szCs w:val="8"/>
        </w:rPr>
      </w:pPr>
    </w:p>
    <w:p w14:paraId="233DA3FE" w14:textId="0EC913B4" w:rsidR="00967EFF" w:rsidRDefault="00967EFF" w:rsidP="001F6312">
      <w:pPr>
        <w:ind w:left="-90"/>
        <w:rPr>
          <w:sz w:val="8"/>
          <w:szCs w:val="8"/>
        </w:rPr>
      </w:pPr>
    </w:p>
    <w:p w14:paraId="53059E5B" w14:textId="77777777" w:rsidR="00967EFF" w:rsidRDefault="00967EFF" w:rsidP="001F6312">
      <w:pPr>
        <w:ind w:left="-90"/>
        <w:rPr>
          <w:sz w:val="8"/>
          <w:szCs w:val="8"/>
        </w:rPr>
      </w:pPr>
    </w:p>
    <w:p w14:paraId="2D5B325F" w14:textId="56C74812" w:rsidR="002938F3" w:rsidRDefault="002938F3" w:rsidP="002938F3">
      <w:pPr>
        <w:pStyle w:val="Heading2"/>
        <w:spacing w:before="0"/>
      </w:pPr>
      <w:r>
        <w:t>ESSAY (</w:t>
      </w:r>
      <w:r w:rsidR="00815EC1">
        <w:t>7</w:t>
      </w:r>
      <w:r>
        <w:t xml:space="preserve">00 Words): </w:t>
      </w:r>
    </w:p>
    <w:p w14:paraId="6707610A" w14:textId="113E1B7D" w:rsidR="00BE59CD" w:rsidRDefault="00F668DA" w:rsidP="00BE59CD">
      <w:pPr>
        <w:pStyle w:val="Heading2"/>
        <w:spacing w:before="0"/>
        <w:jc w:val="left"/>
      </w:pPr>
      <w:r>
        <w:t>After becoming a medical professional, w</w:t>
      </w:r>
      <w:r w:rsidR="00815EC1">
        <w:t>h</w:t>
      </w:r>
      <w:r w:rsidR="00DB118D">
        <w:t xml:space="preserve">y </w:t>
      </w:r>
      <w:r>
        <w:t>would you or why would you not want to become a member of the Northeast Florida Medical Society?</w:t>
      </w:r>
    </w:p>
    <w:p w14:paraId="4A85C25F" w14:textId="77777777" w:rsidR="00815EC1" w:rsidRPr="00815EC1" w:rsidRDefault="00815EC1" w:rsidP="00815EC1"/>
    <w:p w14:paraId="7879BB83" w14:textId="77777777" w:rsidR="00815EC1" w:rsidRPr="00815EC1" w:rsidRDefault="00815EC1" w:rsidP="00815EC1"/>
    <w:p w14:paraId="39185805" w14:textId="77777777" w:rsidR="00BE59CD" w:rsidRPr="00BE59CD" w:rsidRDefault="00BE59CD" w:rsidP="00BE59CD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7EBF7E5C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332A82E0" w14:textId="77777777" w:rsidR="007D1C34" w:rsidRPr="00CD083B" w:rsidRDefault="007D1C34" w:rsidP="007D1C34">
            <w:pPr>
              <w:spacing w:after="60"/>
            </w:pPr>
          </w:p>
          <w:p w14:paraId="00EB95EF" w14:textId="0325ED1D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8E39B08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135F8FC7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D886" w14:textId="77777777" w:rsidR="009C33D4" w:rsidRDefault="009C33D4" w:rsidP="007D1C34">
      <w:r>
        <w:separator/>
      </w:r>
    </w:p>
  </w:endnote>
  <w:endnote w:type="continuationSeparator" w:id="0">
    <w:p w14:paraId="5EDC336F" w14:textId="77777777" w:rsidR="009C33D4" w:rsidRDefault="009C33D4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C4E6" w14:textId="77777777" w:rsidR="007D1C34" w:rsidRDefault="00921190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85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27DFA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C92" w14:textId="77777777" w:rsidR="009C33D4" w:rsidRDefault="009C33D4" w:rsidP="007D1C34">
      <w:r>
        <w:separator/>
      </w:r>
    </w:p>
  </w:footnote>
  <w:footnote w:type="continuationSeparator" w:id="0">
    <w:p w14:paraId="03A2B309" w14:textId="77777777" w:rsidR="009C33D4" w:rsidRDefault="009C33D4" w:rsidP="007D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CF0" w14:textId="4D9D4189" w:rsidR="00BE59CD" w:rsidRDefault="00BE59CD">
    <w:pPr>
      <w:pStyle w:val="Head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1595" wp14:editId="36C1F144">
              <wp:simplePos x="0" y="0"/>
              <wp:positionH relativeFrom="column">
                <wp:posOffset>-549707</wp:posOffset>
              </wp:positionH>
              <wp:positionV relativeFrom="paragraph">
                <wp:posOffset>-235280</wp:posOffset>
              </wp:positionV>
              <wp:extent cx="227076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C8DFF" w14:textId="77777777" w:rsidR="00BE59CD" w:rsidRPr="00EB446B" w:rsidRDefault="00BE59CD" w:rsidP="00BE59CD">
                          <w:pPr>
                            <w:rPr>
                              <w:color w:val="FFFFFF" w:themeColor="background1"/>
                            </w:rPr>
                          </w:pPr>
                          <w:r w:rsidRPr="00EB446B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5FD504E" wp14:editId="71FEA231">
                                <wp:extent cx="1874520" cy="662940"/>
                                <wp:effectExtent l="0" t="0" r="0" b="0"/>
                                <wp:docPr id="1" name="Picture 1" descr="Macintosh HD:Users:bellamyd:Desktop:AnnieRuthFoundation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bellamyd:Desktop:AnnieRuthFoundation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pt;margin-top:-18.5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" filled="f" stroked="f" strokeweight=".5pt">
              <v:textbox>
                <w:txbxContent>
                  <w:p w14:paraId="787C8DFF" w14:textId="77777777" w:rsidR="00BE59CD" w:rsidRPr="00EB446B" w:rsidRDefault="00BE59CD" w:rsidP="00BE59CD">
                    <w:pPr>
                      <w:rPr>
                        <w:color w:val="FFFFFF" w:themeColor="background1"/>
                      </w:rPr>
                    </w:pPr>
                    <w:r w:rsidRPr="00EB446B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5FD504E" wp14:editId="71FEA231">
                          <wp:extent cx="1874520" cy="662940"/>
                          <wp:effectExtent l="0" t="0" r="0" b="0"/>
                          <wp:docPr id="1" name="Picture 1" descr="Macintosh HD:Users:bellamyd:Desktop:AnnieRuthFoundation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bellamyd:Desktop:AnnieRuthFoundation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4520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CA5310" w14:textId="59308040" w:rsidR="00BE59CD" w:rsidRDefault="00BE59CD">
    <w:pPr>
      <w:pStyle w:val="Header"/>
    </w:pPr>
  </w:p>
  <w:p w14:paraId="27B73C37" w14:textId="3B5842D6" w:rsidR="00BE59CD" w:rsidRDefault="00BE59CD">
    <w:pPr>
      <w:pStyle w:val="Header"/>
    </w:pPr>
  </w:p>
  <w:p w14:paraId="61F29D3D" w14:textId="77777777" w:rsidR="00BE59CD" w:rsidRDefault="00BE59CD">
    <w:pPr>
      <w:pStyle w:val="Header"/>
    </w:pPr>
  </w:p>
  <w:p w14:paraId="37CE2DFE" w14:textId="0614235C" w:rsidR="00BE59CD" w:rsidRDefault="00BE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7796659">
    <w:abstractNumId w:val="9"/>
  </w:num>
  <w:num w:numId="2" w16cid:durableId="1228879556">
    <w:abstractNumId w:val="7"/>
  </w:num>
  <w:num w:numId="3" w16cid:durableId="1889297431">
    <w:abstractNumId w:val="6"/>
  </w:num>
  <w:num w:numId="4" w16cid:durableId="1075787435">
    <w:abstractNumId w:val="5"/>
  </w:num>
  <w:num w:numId="5" w16cid:durableId="1012029732">
    <w:abstractNumId w:val="4"/>
  </w:num>
  <w:num w:numId="6" w16cid:durableId="2086219180">
    <w:abstractNumId w:val="8"/>
  </w:num>
  <w:num w:numId="7" w16cid:durableId="646205588">
    <w:abstractNumId w:val="3"/>
  </w:num>
  <w:num w:numId="8" w16cid:durableId="80881546">
    <w:abstractNumId w:val="2"/>
  </w:num>
  <w:num w:numId="9" w16cid:durableId="809250341">
    <w:abstractNumId w:val="1"/>
  </w:num>
  <w:num w:numId="10" w16cid:durableId="176522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148"/>
    <w:rsid w:val="000F2DF4"/>
    <w:rsid w:val="000F6783"/>
    <w:rsid w:val="00120C95"/>
    <w:rsid w:val="001428EB"/>
    <w:rsid w:val="00146439"/>
    <w:rsid w:val="0014663E"/>
    <w:rsid w:val="00171E18"/>
    <w:rsid w:val="00180664"/>
    <w:rsid w:val="001973AA"/>
    <w:rsid w:val="001D459A"/>
    <w:rsid w:val="001F6312"/>
    <w:rsid w:val="002123A6"/>
    <w:rsid w:val="00231CE4"/>
    <w:rsid w:val="00250014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543F6"/>
    <w:rsid w:val="00365A78"/>
    <w:rsid w:val="003929F1"/>
    <w:rsid w:val="003958E0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564"/>
    <w:rsid w:val="004D2CEF"/>
    <w:rsid w:val="004E34C6"/>
    <w:rsid w:val="004F62AD"/>
    <w:rsid w:val="00501AE8"/>
    <w:rsid w:val="00504B65"/>
    <w:rsid w:val="005114CE"/>
    <w:rsid w:val="0052122B"/>
    <w:rsid w:val="00546C4F"/>
    <w:rsid w:val="00551C96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4F63"/>
    <w:rsid w:val="006E729E"/>
    <w:rsid w:val="00703E41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8107D6"/>
    <w:rsid w:val="00815EC1"/>
    <w:rsid w:val="008402C6"/>
    <w:rsid w:val="00841645"/>
    <w:rsid w:val="00852EC6"/>
    <w:rsid w:val="0085413F"/>
    <w:rsid w:val="0088782D"/>
    <w:rsid w:val="008B7081"/>
    <w:rsid w:val="008D2631"/>
    <w:rsid w:val="008E72CF"/>
    <w:rsid w:val="00902964"/>
    <w:rsid w:val="00921190"/>
    <w:rsid w:val="00937437"/>
    <w:rsid w:val="0094478A"/>
    <w:rsid w:val="0094790F"/>
    <w:rsid w:val="00960271"/>
    <w:rsid w:val="00966B90"/>
    <w:rsid w:val="00967EFF"/>
    <w:rsid w:val="009737B7"/>
    <w:rsid w:val="009802C4"/>
    <w:rsid w:val="00984DA9"/>
    <w:rsid w:val="009976D9"/>
    <w:rsid w:val="00997A3E"/>
    <w:rsid w:val="009A4EA3"/>
    <w:rsid w:val="009A55DC"/>
    <w:rsid w:val="009C220D"/>
    <w:rsid w:val="009C33D4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BE59CD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D14E73"/>
    <w:rsid w:val="00D5208B"/>
    <w:rsid w:val="00D6155E"/>
    <w:rsid w:val="00DB118D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3911"/>
    <w:rsid w:val="00F03FC7"/>
    <w:rsid w:val="00F07933"/>
    <w:rsid w:val="00F17D4A"/>
    <w:rsid w:val="00F60F3C"/>
    <w:rsid w:val="00F668D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0BC1B"/>
  <w15:docId w15:val="{5E4A4193-EEE8-2F45-A987-92B5C03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945CD-7EE2-49FD-8096-8129089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Dee Wilcox</cp:lastModifiedBy>
  <cp:revision>3</cp:revision>
  <cp:lastPrinted>2002-03-15T16:02:00Z</cp:lastPrinted>
  <dcterms:created xsi:type="dcterms:W3CDTF">2023-05-11T01:21:00Z</dcterms:created>
  <dcterms:modified xsi:type="dcterms:W3CDTF">2023-05-11T01:24:00Z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