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2F211D70" w14:textId="77777777" w:rsidTr="002B652C">
        <w:tc>
          <w:tcPr>
            <w:tcW w:w="4788" w:type="dxa"/>
          </w:tcPr>
          <w:p w14:paraId="49CE446A" w14:textId="77777777" w:rsidR="002B652C" w:rsidRDefault="002B652C" w:rsidP="002B652C"/>
        </w:tc>
        <w:tc>
          <w:tcPr>
            <w:tcW w:w="4788" w:type="dxa"/>
          </w:tcPr>
          <w:p w14:paraId="09236D34" w14:textId="77777777" w:rsidR="002B652C" w:rsidRDefault="002B652C" w:rsidP="002B652C">
            <w:pPr>
              <w:pStyle w:val="CompanyName"/>
            </w:pPr>
          </w:p>
        </w:tc>
      </w:tr>
    </w:tbl>
    <w:p w14:paraId="24731859" w14:textId="1EBCB434" w:rsidR="00EB446B" w:rsidRPr="00EB446B" w:rsidRDefault="00815EC1" w:rsidP="00BE59CD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The Akhlaghi Family Scholarship Fund</w:t>
      </w:r>
    </w:p>
    <w:p w14:paraId="6E79CCD2" w14:textId="3D30E077" w:rsidR="007D1C34" w:rsidRDefault="00967EFF" w:rsidP="00EB446B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Essay Prompt</w:t>
      </w:r>
    </w:p>
    <w:p w14:paraId="51AB5925" w14:textId="77777777" w:rsidR="004D2CEF" w:rsidRPr="004D2CEF" w:rsidRDefault="004D2CEF" w:rsidP="004D2CEF"/>
    <w:p w14:paraId="43479CE7" w14:textId="17200D34" w:rsidR="007D1C34" w:rsidRDefault="007D1C34" w:rsidP="001F6312">
      <w:pPr>
        <w:ind w:left="-90"/>
        <w:rPr>
          <w:sz w:val="8"/>
          <w:szCs w:val="8"/>
        </w:rPr>
      </w:pPr>
    </w:p>
    <w:p w14:paraId="43A73172" w14:textId="0020CD0B" w:rsidR="00967EFF" w:rsidRDefault="00967EFF" w:rsidP="001F6312">
      <w:pPr>
        <w:ind w:left="-90"/>
        <w:rPr>
          <w:sz w:val="8"/>
          <w:szCs w:val="8"/>
        </w:rPr>
      </w:pPr>
    </w:p>
    <w:p w14:paraId="0566BE52" w14:textId="51A0006B" w:rsidR="00967EFF" w:rsidRDefault="00967EFF" w:rsidP="001F6312">
      <w:pPr>
        <w:ind w:left="-90"/>
        <w:rPr>
          <w:sz w:val="8"/>
          <w:szCs w:val="8"/>
        </w:rPr>
      </w:pPr>
    </w:p>
    <w:p w14:paraId="023CECAA" w14:textId="764FF6A5" w:rsidR="00967EFF" w:rsidRDefault="00967EFF" w:rsidP="001F6312">
      <w:pPr>
        <w:ind w:left="-90"/>
        <w:rPr>
          <w:sz w:val="8"/>
          <w:szCs w:val="8"/>
        </w:rPr>
      </w:pPr>
    </w:p>
    <w:p w14:paraId="74B5FD52" w14:textId="04C41A6B" w:rsidR="00967EFF" w:rsidRDefault="00967EFF" w:rsidP="001F6312">
      <w:pPr>
        <w:ind w:left="-90"/>
        <w:rPr>
          <w:sz w:val="8"/>
          <w:szCs w:val="8"/>
        </w:rPr>
      </w:pPr>
    </w:p>
    <w:p w14:paraId="72363670" w14:textId="24D3500A" w:rsidR="00967EFF" w:rsidRDefault="00967EFF" w:rsidP="001F6312">
      <w:pPr>
        <w:ind w:left="-90"/>
        <w:rPr>
          <w:sz w:val="8"/>
          <w:szCs w:val="8"/>
        </w:rPr>
      </w:pPr>
    </w:p>
    <w:p w14:paraId="59B25218" w14:textId="290440FB" w:rsidR="00967EFF" w:rsidRDefault="00967EFF" w:rsidP="001F6312">
      <w:pPr>
        <w:ind w:left="-90"/>
        <w:rPr>
          <w:sz w:val="8"/>
          <w:szCs w:val="8"/>
        </w:rPr>
      </w:pPr>
    </w:p>
    <w:p w14:paraId="233DA3FE" w14:textId="0EC913B4" w:rsidR="00967EFF" w:rsidRDefault="00967EFF" w:rsidP="001F6312">
      <w:pPr>
        <w:ind w:left="-90"/>
        <w:rPr>
          <w:sz w:val="8"/>
          <w:szCs w:val="8"/>
        </w:rPr>
      </w:pPr>
    </w:p>
    <w:p w14:paraId="53059E5B" w14:textId="77777777" w:rsidR="00967EFF" w:rsidRDefault="00967EFF" w:rsidP="001F6312">
      <w:pPr>
        <w:ind w:left="-90"/>
        <w:rPr>
          <w:sz w:val="8"/>
          <w:szCs w:val="8"/>
        </w:rPr>
      </w:pPr>
    </w:p>
    <w:p w14:paraId="2D5B325F" w14:textId="56C74812" w:rsidR="002938F3" w:rsidRDefault="002938F3" w:rsidP="002938F3">
      <w:pPr>
        <w:pStyle w:val="Heading2"/>
        <w:spacing w:before="0"/>
      </w:pPr>
      <w:r>
        <w:t>ESSAY (</w:t>
      </w:r>
      <w:r w:rsidR="00815EC1">
        <w:t>7</w:t>
      </w:r>
      <w:r>
        <w:t xml:space="preserve">00 Words): </w:t>
      </w:r>
    </w:p>
    <w:p w14:paraId="7A12E2C3" w14:textId="41924541" w:rsidR="00815EC1" w:rsidRDefault="00BE59CD" w:rsidP="00BE59CD">
      <w:pPr>
        <w:pStyle w:val="Heading2"/>
        <w:spacing w:before="0"/>
        <w:jc w:val="left"/>
      </w:pPr>
      <w:r>
        <w:t>W</w:t>
      </w:r>
      <w:r w:rsidR="00815EC1">
        <w:t xml:space="preserve">hich </w:t>
      </w:r>
      <w:proofErr w:type="spellStart"/>
      <w:r w:rsidR="00815EC1">
        <w:t>Akhlaghi</w:t>
      </w:r>
      <w:proofErr w:type="spellEnd"/>
      <w:r w:rsidR="00815EC1">
        <w:t xml:space="preserve"> family member do you relate most to and why?</w:t>
      </w:r>
    </w:p>
    <w:p w14:paraId="6707610A" w14:textId="2377B68A" w:rsidR="00BE59CD" w:rsidRDefault="00BE59CD" w:rsidP="00BE59CD">
      <w:pPr>
        <w:pStyle w:val="Heading2"/>
        <w:spacing w:before="0"/>
        <w:jc w:val="left"/>
      </w:pPr>
    </w:p>
    <w:p w14:paraId="4A85C25F" w14:textId="77777777" w:rsidR="00815EC1" w:rsidRPr="00815EC1" w:rsidRDefault="00815EC1" w:rsidP="00815EC1"/>
    <w:p w14:paraId="7879BB83" w14:textId="77777777" w:rsidR="00815EC1" w:rsidRPr="00815EC1" w:rsidRDefault="00815EC1" w:rsidP="00815EC1"/>
    <w:p w14:paraId="39185805" w14:textId="77777777" w:rsidR="00BE59CD" w:rsidRPr="00BE59CD" w:rsidRDefault="00BE59CD" w:rsidP="00BE59CD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EBF7E5C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332A82E0" w14:textId="77777777" w:rsidR="007D1C34" w:rsidRPr="00CD083B" w:rsidRDefault="007D1C34" w:rsidP="007D1C34">
            <w:pPr>
              <w:spacing w:after="60"/>
            </w:pPr>
          </w:p>
          <w:p w14:paraId="00EB95EF" w14:textId="0325ED1D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8E39B08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35F8FC7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32E5" w14:textId="77777777" w:rsidR="003903B0" w:rsidRDefault="003903B0" w:rsidP="007D1C34">
      <w:r>
        <w:separator/>
      </w:r>
    </w:p>
  </w:endnote>
  <w:endnote w:type="continuationSeparator" w:id="0">
    <w:p w14:paraId="64A647EC" w14:textId="77777777" w:rsidR="003903B0" w:rsidRDefault="003903B0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C4E6" w14:textId="77777777" w:rsidR="007D1C34" w:rsidRDefault="00921190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85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27DFA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1EBB" w14:textId="77777777" w:rsidR="003903B0" w:rsidRDefault="003903B0" w:rsidP="007D1C34">
      <w:r>
        <w:separator/>
      </w:r>
    </w:p>
  </w:footnote>
  <w:footnote w:type="continuationSeparator" w:id="0">
    <w:p w14:paraId="097B7A4A" w14:textId="77777777" w:rsidR="003903B0" w:rsidRDefault="003903B0" w:rsidP="007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CF0" w14:textId="4D9D4189" w:rsidR="00BE59CD" w:rsidRDefault="00BE59CD">
    <w:pPr>
      <w:pStyle w:val="Head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1595" wp14:editId="36C1F144">
              <wp:simplePos x="0" y="0"/>
              <wp:positionH relativeFrom="column">
                <wp:posOffset>-549707</wp:posOffset>
              </wp:positionH>
              <wp:positionV relativeFrom="paragraph">
                <wp:posOffset>-235280</wp:posOffset>
              </wp:positionV>
              <wp:extent cx="227076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C8DFF" w14:textId="77777777" w:rsidR="00BE59CD" w:rsidRPr="00EB446B" w:rsidRDefault="00BE59CD" w:rsidP="00BE59CD">
                          <w:pPr>
                            <w:rPr>
                              <w:color w:val="FFFFFF" w:themeColor="background1"/>
                            </w:rPr>
                          </w:pPr>
                          <w:r w:rsidRPr="00EB446B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5FD504E" wp14:editId="71FEA231">
                                <wp:extent cx="1874520" cy="662940"/>
                                <wp:effectExtent l="0" t="0" r="0" b="0"/>
                                <wp:docPr id="1" name="Picture 1" descr="Macintosh HD:Users:bellamyd:Desktop:AnnieRuthFoundation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bellamyd:Desktop:AnnieRuthFoundation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pt;margin-top:-18.5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" filled="f" stroked="f" strokeweight=".5pt">
              <v:textbox>
                <w:txbxContent>
                  <w:p w14:paraId="787C8DFF" w14:textId="77777777" w:rsidR="00BE59CD" w:rsidRPr="00EB446B" w:rsidRDefault="00BE59CD" w:rsidP="00BE59CD">
                    <w:pPr>
                      <w:rPr>
                        <w:color w:val="FFFFFF" w:themeColor="background1"/>
                      </w:rPr>
                    </w:pPr>
                    <w:r w:rsidRPr="00EB446B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5FD504E" wp14:editId="71FEA231">
                          <wp:extent cx="1874520" cy="662940"/>
                          <wp:effectExtent l="0" t="0" r="0" b="0"/>
                          <wp:docPr id="1" name="Picture 1" descr="Macintosh HD:Users:bellamyd:Desktop:AnnieRuthFoundation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bellamyd:Desktop:AnnieRuthFoundation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52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CA5310" w14:textId="59308040" w:rsidR="00BE59CD" w:rsidRDefault="00BE59CD">
    <w:pPr>
      <w:pStyle w:val="Header"/>
    </w:pPr>
  </w:p>
  <w:p w14:paraId="27B73C37" w14:textId="3B5842D6" w:rsidR="00BE59CD" w:rsidRDefault="00BE59CD">
    <w:pPr>
      <w:pStyle w:val="Header"/>
    </w:pPr>
  </w:p>
  <w:p w14:paraId="61F29D3D" w14:textId="77777777" w:rsidR="00BE59CD" w:rsidRDefault="00BE59CD">
    <w:pPr>
      <w:pStyle w:val="Header"/>
    </w:pPr>
  </w:p>
  <w:p w14:paraId="37CE2DFE" w14:textId="0614235C" w:rsidR="00BE59CD" w:rsidRDefault="00BE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7796659">
    <w:abstractNumId w:val="9"/>
  </w:num>
  <w:num w:numId="2" w16cid:durableId="1228879556">
    <w:abstractNumId w:val="7"/>
  </w:num>
  <w:num w:numId="3" w16cid:durableId="1889297431">
    <w:abstractNumId w:val="6"/>
  </w:num>
  <w:num w:numId="4" w16cid:durableId="1075787435">
    <w:abstractNumId w:val="5"/>
  </w:num>
  <w:num w:numId="5" w16cid:durableId="1012029732">
    <w:abstractNumId w:val="4"/>
  </w:num>
  <w:num w:numId="6" w16cid:durableId="2086219180">
    <w:abstractNumId w:val="8"/>
  </w:num>
  <w:num w:numId="7" w16cid:durableId="646205588">
    <w:abstractNumId w:val="3"/>
  </w:num>
  <w:num w:numId="8" w16cid:durableId="80881546">
    <w:abstractNumId w:val="2"/>
  </w:num>
  <w:num w:numId="9" w16cid:durableId="809250341">
    <w:abstractNumId w:val="1"/>
  </w:num>
  <w:num w:numId="10" w16cid:durableId="176522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28EB"/>
    <w:rsid w:val="00146439"/>
    <w:rsid w:val="0014663E"/>
    <w:rsid w:val="00171E18"/>
    <w:rsid w:val="00180664"/>
    <w:rsid w:val="001973AA"/>
    <w:rsid w:val="001D459A"/>
    <w:rsid w:val="001F6312"/>
    <w:rsid w:val="002123A6"/>
    <w:rsid w:val="00231CE4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543F6"/>
    <w:rsid w:val="00365A78"/>
    <w:rsid w:val="003903B0"/>
    <w:rsid w:val="003929F1"/>
    <w:rsid w:val="003958E0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564"/>
    <w:rsid w:val="004D2CEF"/>
    <w:rsid w:val="004E34C6"/>
    <w:rsid w:val="004F62AD"/>
    <w:rsid w:val="00501AE8"/>
    <w:rsid w:val="00504B65"/>
    <w:rsid w:val="005114CE"/>
    <w:rsid w:val="0052122B"/>
    <w:rsid w:val="00546C4F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03E41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15EC1"/>
    <w:rsid w:val="008402C6"/>
    <w:rsid w:val="00841645"/>
    <w:rsid w:val="00852EC6"/>
    <w:rsid w:val="0085413F"/>
    <w:rsid w:val="0088782D"/>
    <w:rsid w:val="008B7081"/>
    <w:rsid w:val="008D2631"/>
    <w:rsid w:val="008E72CF"/>
    <w:rsid w:val="00902964"/>
    <w:rsid w:val="00921190"/>
    <w:rsid w:val="00937437"/>
    <w:rsid w:val="0094478A"/>
    <w:rsid w:val="0094790F"/>
    <w:rsid w:val="00960271"/>
    <w:rsid w:val="00966B90"/>
    <w:rsid w:val="00967EFF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BE59CD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D14E73"/>
    <w:rsid w:val="00D5208B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3911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0BC1B"/>
  <w15:docId w15:val="{5E4A4193-EEE8-2F45-A987-92B5C03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945CD-7EE2-49FD-8096-81290895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Dee Wilcox</cp:lastModifiedBy>
  <cp:revision>2</cp:revision>
  <cp:lastPrinted>2002-03-15T16:02:00Z</cp:lastPrinted>
  <dcterms:created xsi:type="dcterms:W3CDTF">2023-05-11T01:18:00Z</dcterms:created>
  <dcterms:modified xsi:type="dcterms:W3CDTF">2023-05-11T01:18:00Z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