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2F211D70" w14:textId="77777777" w:rsidTr="002B652C">
        <w:tc>
          <w:tcPr>
            <w:tcW w:w="4788" w:type="dxa"/>
          </w:tcPr>
          <w:p w14:paraId="49CE446A" w14:textId="77777777" w:rsidR="002B652C" w:rsidRDefault="002B652C" w:rsidP="002B652C"/>
        </w:tc>
        <w:tc>
          <w:tcPr>
            <w:tcW w:w="4788" w:type="dxa"/>
          </w:tcPr>
          <w:p w14:paraId="09236D34" w14:textId="77777777" w:rsidR="002B652C" w:rsidRDefault="002B652C" w:rsidP="002B652C">
            <w:pPr>
              <w:pStyle w:val="CompanyName"/>
            </w:pPr>
          </w:p>
        </w:tc>
      </w:tr>
    </w:tbl>
    <w:p w14:paraId="24731859" w14:textId="295F2796" w:rsidR="00EB446B" w:rsidRPr="00EB446B" w:rsidRDefault="00967EFF" w:rsidP="00BE59CD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 xml:space="preserve">Erno L. Davis </w:t>
      </w:r>
      <w:r w:rsidR="004D2CEF">
        <w:rPr>
          <w:noProof/>
          <w:sz w:val="36"/>
          <w:szCs w:val="36"/>
        </w:rPr>
        <w:t>Scholarship</w:t>
      </w:r>
    </w:p>
    <w:p w14:paraId="6E79CCD2" w14:textId="3D30E077" w:rsidR="007D1C34" w:rsidRDefault="00967EFF" w:rsidP="00EB446B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Essay Prompt</w:t>
      </w:r>
    </w:p>
    <w:p w14:paraId="51AB5925" w14:textId="77777777" w:rsidR="004D2CEF" w:rsidRPr="004D2CEF" w:rsidRDefault="004D2CEF" w:rsidP="004D2CEF"/>
    <w:p w14:paraId="43479CE7" w14:textId="17200D34" w:rsidR="007D1C34" w:rsidRDefault="007D1C34" w:rsidP="001F6312">
      <w:pPr>
        <w:ind w:left="-90"/>
        <w:rPr>
          <w:sz w:val="8"/>
          <w:szCs w:val="8"/>
        </w:rPr>
      </w:pPr>
    </w:p>
    <w:p w14:paraId="43A73172" w14:textId="0020CD0B" w:rsidR="00967EFF" w:rsidRDefault="00967EFF" w:rsidP="001F6312">
      <w:pPr>
        <w:ind w:left="-90"/>
        <w:rPr>
          <w:sz w:val="8"/>
          <w:szCs w:val="8"/>
        </w:rPr>
      </w:pPr>
    </w:p>
    <w:p w14:paraId="0566BE52" w14:textId="51A0006B" w:rsidR="00967EFF" w:rsidRDefault="00967EFF" w:rsidP="001F6312">
      <w:pPr>
        <w:ind w:left="-90"/>
        <w:rPr>
          <w:sz w:val="8"/>
          <w:szCs w:val="8"/>
        </w:rPr>
      </w:pPr>
    </w:p>
    <w:p w14:paraId="023CECAA" w14:textId="764FF6A5" w:rsidR="00967EFF" w:rsidRDefault="00967EFF" w:rsidP="001F6312">
      <w:pPr>
        <w:ind w:left="-90"/>
        <w:rPr>
          <w:sz w:val="8"/>
          <w:szCs w:val="8"/>
        </w:rPr>
      </w:pPr>
    </w:p>
    <w:p w14:paraId="74B5FD52" w14:textId="04C41A6B" w:rsidR="00967EFF" w:rsidRDefault="00967EFF" w:rsidP="001F6312">
      <w:pPr>
        <w:ind w:left="-90"/>
        <w:rPr>
          <w:sz w:val="8"/>
          <w:szCs w:val="8"/>
        </w:rPr>
      </w:pPr>
    </w:p>
    <w:p w14:paraId="72363670" w14:textId="24D3500A" w:rsidR="00967EFF" w:rsidRDefault="00967EFF" w:rsidP="001F6312">
      <w:pPr>
        <w:ind w:left="-90"/>
        <w:rPr>
          <w:sz w:val="8"/>
          <w:szCs w:val="8"/>
        </w:rPr>
      </w:pPr>
    </w:p>
    <w:p w14:paraId="59B25218" w14:textId="290440FB" w:rsidR="00967EFF" w:rsidRDefault="00967EFF" w:rsidP="001F6312">
      <w:pPr>
        <w:ind w:left="-90"/>
        <w:rPr>
          <w:sz w:val="8"/>
          <w:szCs w:val="8"/>
        </w:rPr>
      </w:pPr>
    </w:p>
    <w:p w14:paraId="233DA3FE" w14:textId="0EC913B4" w:rsidR="00967EFF" w:rsidRDefault="00967EFF" w:rsidP="001F6312">
      <w:pPr>
        <w:ind w:left="-90"/>
        <w:rPr>
          <w:sz w:val="8"/>
          <w:szCs w:val="8"/>
        </w:rPr>
      </w:pPr>
    </w:p>
    <w:p w14:paraId="53059E5B" w14:textId="77777777" w:rsidR="00967EFF" w:rsidRDefault="00967EFF" w:rsidP="001F6312">
      <w:pPr>
        <w:ind w:left="-90"/>
        <w:rPr>
          <w:sz w:val="8"/>
          <w:szCs w:val="8"/>
        </w:rPr>
      </w:pPr>
    </w:p>
    <w:p w14:paraId="2D5B325F" w14:textId="77777777" w:rsidR="002938F3" w:rsidRDefault="002938F3" w:rsidP="002938F3">
      <w:pPr>
        <w:pStyle w:val="Heading2"/>
        <w:spacing w:before="0"/>
      </w:pPr>
      <w:r>
        <w:t xml:space="preserve">ESSAY (1,000 Words): </w:t>
      </w:r>
    </w:p>
    <w:p w14:paraId="6707610A" w14:textId="36E7DFA1" w:rsidR="00BE59CD" w:rsidRPr="00BE59CD" w:rsidRDefault="00BE59CD" w:rsidP="00BE59CD">
      <w:pPr>
        <w:pStyle w:val="Heading2"/>
        <w:spacing w:before="0"/>
        <w:jc w:val="left"/>
      </w:pPr>
      <w:r>
        <w:t xml:space="preserve">What similarities exist between you and Mr. </w:t>
      </w:r>
      <w:proofErr w:type="spellStart"/>
      <w:r>
        <w:t xml:space="preserve">Davis? </w:t>
      </w:r>
      <w:proofErr w:type="spellEnd"/>
      <w:r>
        <w:t xml:space="preserve"> What is your career aspiration? </w:t>
      </w:r>
      <w:r w:rsidR="00F60F3C">
        <w:t xml:space="preserve">Describe demonstrated leadership skills. </w:t>
      </w:r>
      <w:r w:rsidR="004C2564">
        <w:t xml:space="preserve"> </w:t>
      </w:r>
      <w:r w:rsidR="00BE47F7">
        <w:t>W</w:t>
      </w:r>
      <w:r w:rsidR="00EB446B">
        <w:t>h</w:t>
      </w:r>
      <w:r w:rsidR="00F60F3C">
        <w:t>at have you done in the community</w:t>
      </w:r>
      <w:r>
        <w:t>?</w:t>
      </w:r>
    </w:p>
    <w:p w14:paraId="39185805" w14:textId="77777777" w:rsidR="00BE59CD" w:rsidRPr="00BE59CD" w:rsidRDefault="00BE59CD" w:rsidP="00BE59CD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7EBF7E5C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332A82E0" w14:textId="77777777" w:rsidR="007D1C34" w:rsidRPr="00CD083B" w:rsidRDefault="007D1C34" w:rsidP="007D1C34">
            <w:pPr>
              <w:spacing w:after="60"/>
            </w:pPr>
          </w:p>
          <w:p w14:paraId="00EB95EF" w14:textId="0325ED1D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8E39B08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135F8FC7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8116" w14:textId="77777777" w:rsidR="002263F2" w:rsidRDefault="002263F2" w:rsidP="007D1C34">
      <w:r>
        <w:separator/>
      </w:r>
    </w:p>
  </w:endnote>
  <w:endnote w:type="continuationSeparator" w:id="0">
    <w:p w14:paraId="64F53078" w14:textId="77777777" w:rsidR="002263F2" w:rsidRDefault="002263F2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C4E6" w14:textId="77777777" w:rsidR="007D1C34" w:rsidRDefault="00921190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85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27DFA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B10D" w14:textId="77777777" w:rsidR="002263F2" w:rsidRDefault="002263F2" w:rsidP="007D1C34">
      <w:r>
        <w:separator/>
      </w:r>
    </w:p>
  </w:footnote>
  <w:footnote w:type="continuationSeparator" w:id="0">
    <w:p w14:paraId="3518830C" w14:textId="77777777" w:rsidR="002263F2" w:rsidRDefault="002263F2" w:rsidP="007D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CF0" w14:textId="4D9D4189" w:rsidR="00BE59CD" w:rsidRDefault="00BE59CD">
    <w:pPr>
      <w:pStyle w:val="Head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1595" wp14:editId="36C1F144">
              <wp:simplePos x="0" y="0"/>
              <wp:positionH relativeFrom="column">
                <wp:posOffset>-549707</wp:posOffset>
              </wp:positionH>
              <wp:positionV relativeFrom="paragraph">
                <wp:posOffset>-235280</wp:posOffset>
              </wp:positionV>
              <wp:extent cx="227076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C8DFF" w14:textId="77777777" w:rsidR="00BE59CD" w:rsidRPr="00EB446B" w:rsidRDefault="00BE59CD" w:rsidP="00BE59CD">
                          <w:pPr>
                            <w:rPr>
                              <w:color w:val="FFFFFF" w:themeColor="background1"/>
                            </w:rPr>
                          </w:pPr>
                          <w:r w:rsidRPr="00EB446B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5FD504E" wp14:editId="71FEA231">
                                <wp:extent cx="1874520" cy="662940"/>
                                <wp:effectExtent l="0" t="0" r="0" b="0"/>
                                <wp:docPr id="1" name="Picture 1" descr="Macintosh HD:Users:bellamyd:Desktop:AnnieRuthFoundation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bellamyd:Desktop:AnnieRuthFoundation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pt;margin-top:-18.5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" filled="f" stroked="f" strokeweight=".5pt">
              <v:textbox>
                <w:txbxContent>
                  <w:p w14:paraId="787C8DFF" w14:textId="77777777" w:rsidR="00BE59CD" w:rsidRPr="00EB446B" w:rsidRDefault="00BE59CD" w:rsidP="00BE59CD">
                    <w:pPr>
                      <w:rPr>
                        <w:color w:val="FFFFFF" w:themeColor="background1"/>
                      </w:rPr>
                    </w:pPr>
                    <w:r w:rsidRPr="00EB446B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5FD504E" wp14:editId="71FEA231">
                          <wp:extent cx="1874520" cy="662940"/>
                          <wp:effectExtent l="0" t="0" r="0" b="0"/>
                          <wp:docPr id="1" name="Picture 1" descr="Macintosh HD:Users:bellamyd:Desktop:AnnieRuthFoundation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bellamyd:Desktop:AnnieRuthFoundation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4520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CA5310" w14:textId="59308040" w:rsidR="00BE59CD" w:rsidRDefault="00BE59CD">
    <w:pPr>
      <w:pStyle w:val="Header"/>
    </w:pPr>
  </w:p>
  <w:p w14:paraId="27B73C37" w14:textId="3B5842D6" w:rsidR="00BE59CD" w:rsidRDefault="00BE59CD">
    <w:pPr>
      <w:pStyle w:val="Header"/>
    </w:pPr>
  </w:p>
  <w:p w14:paraId="61F29D3D" w14:textId="77777777" w:rsidR="00BE59CD" w:rsidRDefault="00BE59CD">
    <w:pPr>
      <w:pStyle w:val="Header"/>
    </w:pPr>
  </w:p>
  <w:p w14:paraId="37CE2DFE" w14:textId="0614235C" w:rsidR="00BE59CD" w:rsidRDefault="00BE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F4"/>
    <w:rsid w:val="000F6783"/>
    <w:rsid w:val="00120C95"/>
    <w:rsid w:val="00146439"/>
    <w:rsid w:val="0014663E"/>
    <w:rsid w:val="00171E18"/>
    <w:rsid w:val="00180664"/>
    <w:rsid w:val="001973AA"/>
    <w:rsid w:val="001D459A"/>
    <w:rsid w:val="001F6312"/>
    <w:rsid w:val="002123A6"/>
    <w:rsid w:val="002263F2"/>
    <w:rsid w:val="00231CE4"/>
    <w:rsid w:val="00250014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65A78"/>
    <w:rsid w:val="003929F1"/>
    <w:rsid w:val="003958E0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564"/>
    <w:rsid w:val="004D2CEF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4F63"/>
    <w:rsid w:val="006E729E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8107D6"/>
    <w:rsid w:val="00841645"/>
    <w:rsid w:val="00852EC6"/>
    <w:rsid w:val="0085413F"/>
    <w:rsid w:val="0088782D"/>
    <w:rsid w:val="008B7081"/>
    <w:rsid w:val="008D2631"/>
    <w:rsid w:val="008E72CF"/>
    <w:rsid w:val="00902964"/>
    <w:rsid w:val="00921190"/>
    <w:rsid w:val="00937437"/>
    <w:rsid w:val="0094790F"/>
    <w:rsid w:val="00966B90"/>
    <w:rsid w:val="00967EFF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BE59CD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3911"/>
    <w:rsid w:val="00F03FC7"/>
    <w:rsid w:val="00F07933"/>
    <w:rsid w:val="00F17D4A"/>
    <w:rsid w:val="00F60F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0BC1B"/>
  <w15:docId w15:val="{5E4A4193-EEE8-2F45-A987-92B5C03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D945CD-7EE2-49FD-8096-81290895A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Dee Wilcox</cp:lastModifiedBy>
  <cp:revision>3</cp:revision>
  <cp:lastPrinted>2002-03-15T16:02:00Z</cp:lastPrinted>
  <dcterms:created xsi:type="dcterms:W3CDTF">2022-01-25T13:10:00Z</dcterms:created>
  <dcterms:modified xsi:type="dcterms:W3CDTF">2022-01-25T13:18:00Z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