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7A117BCB" w14:textId="77777777" w:rsidTr="002B652C">
        <w:tc>
          <w:tcPr>
            <w:tcW w:w="4788" w:type="dxa"/>
          </w:tcPr>
          <w:p w14:paraId="31E936DE" w14:textId="77777777" w:rsidR="002B652C" w:rsidRDefault="002B652C" w:rsidP="002B652C"/>
        </w:tc>
        <w:tc>
          <w:tcPr>
            <w:tcW w:w="4788" w:type="dxa"/>
          </w:tcPr>
          <w:p w14:paraId="5AEABAEA" w14:textId="77777777" w:rsidR="002B652C" w:rsidRDefault="002B652C" w:rsidP="002B652C">
            <w:pPr>
              <w:pStyle w:val="CompanyName"/>
            </w:pPr>
          </w:p>
        </w:tc>
      </w:tr>
    </w:tbl>
    <w:p w14:paraId="0BC72451" w14:textId="45E5C49E" w:rsidR="00EB446B" w:rsidRPr="00EB446B" w:rsidRDefault="00623BC5" w:rsidP="00EB446B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FAE6" wp14:editId="06F01FA7">
                <wp:simplePos x="0" y="0"/>
                <wp:positionH relativeFrom="column">
                  <wp:posOffset>-579120</wp:posOffset>
                </wp:positionH>
                <wp:positionV relativeFrom="paragraph">
                  <wp:posOffset>-806450</wp:posOffset>
                </wp:positionV>
                <wp:extent cx="2270760" cy="868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2D62" w14:textId="77777777" w:rsidR="00EB446B" w:rsidRPr="00EB446B" w:rsidRDefault="00EB446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B446B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66C0F26" wp14:editId="4A8DEFBC">
                                  <wp:extent cx="1874520" cy="662940"/>
                                  <wp:effectExtent l="0" t="0" r="0" b="0"/>
                                  <wp:docPr id="1" name="Picture 1" descr="Macintosh HD:Users:bellamyd:Desktop:AnnieRuthFoundation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ellamyd:Desktop:AnnieRuthFoundation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2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-63.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" filled="f" stroked="f" strokeweight=".5pt">
                <v:textbox>
                  <w:txbxContent>
                    <w:p w14:paraId="29972D62" w14:textId="77777777" w:rsidR="00EB446B" w:rsidRPr="00EB446B" w:rsidRDefault="00EB446B">
                      <w:pPr>
                        <w:rPr>
                          <w:color w:val="FFFFFF" w:themeColor="background1"/>
                        </w:rPr>
                      </w:pPr>
                      <w:r w:rsidRPr="00EB446B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66C0F26" wp14:editId="4A8DEFBC">
                            <wp:extent cx="1874520" cy="662940"/>
                            <wp:effectExtent l="0" t="0" r="0" b="0"/>
                            <wp:docPr id="1" name="Picture 1" descr="Macintosh HD:Users:bellamyd:Desktop:AnnieRuthFoundation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ellamyd:Desktop:AnnieRuthFoundation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William Jacob Easton</w:t>
      </w:r>
    </w:p>
    <w:p w14:paraId="71C8FDC8" w14:textId="208E9B35" w:rsidR="007D1C34" w:rsidRPr="00EB446B" w:rsidRDefault="000C0D94" w:rsidP="00EB446B">
      <w:pPr>
        <w:pStyle w:val="Heading1"/>
        <w:spacing w:before="0" w:after="0"/>
        <w:jc w:val="center"/>
        <w:rPr>
          <w:sz w:val="28"/>
          <w:szCs w:val="28"/>
        </w:rPr>
      </w:pPr>
      <w:r w:rsidRPr="00EB446B">
        <w:rPr>
          <w:sz w:val="28"/>
          <w:szCs w:val="28"/>
        </w:rPr>
        <w:t>20</w:t>
      </w:r>
      <w:r w:rsidR="00DA6960">
        <w:rPr>
          <w:sz w:val="28"/>
          <w:szCs w:val="28"/>
        </w:rPr>
        <w:t>2</w:t>
      </w:r>
      <w:r w:rsidR="00623BC5">
        <w:rPr>
          <w:sz w:val="28"/>
          <w:szCs w:val="28"/>
        </w:rPr>
        <w:t>1</w:t>
      </w:r>
      <w:r w:rsidRPr="00EB446B">
        <w:rPr>
          <w:sz w:val="28"/>
          <w:szCs w:val="28"/>
        </w:rPr>
        <w:t xml:space="preserve"> S</w:t>
      </w:r>
      <w:r w:rsidR="00F60F3C">
        <w:rPr>
          <w:sz w:val="28"/>
          <w:szCs w:val="28"/>
        </w:rPr>
        <w:t>cholarship Fund</w:t>
      </w:r>
      <w:r w:rsidRPr="00EB446B">
        <w:rPr>
          <w:sz w:val="28"/>
          <w:szCs w:val="28"/>
        </w:rPr>
        <w:t xml:space="preserve"> </w:t>
      </w:r>
    </w:p>
    <w:p w14:paraId="46BCD100" w14:textId="77777777" w:rsidR="00467865" w:rsidRPr="001F6312" w:rsidRDefault="000C0D94" w:rsidP="007D1C34">
      <w:pPr>
        <w:pStyle w:val="Heading1"/>
        <w:spacing w:after="20"/>
        <w:jc w:val="center"/>
        <w:rPr>
          <w:sz w:val="28"/>
          <w:szCs w:val="28"/>
        </w:rPr>
      </w:pPr>
      <w:r w:rsidRPr="001F6312">
        <w:rPr>
          <w:sz w:val="28"/>
          <w:szCs w:val="28"/>
        </w:rPr>
        <w:t>Application</w:t>
      </w:r>
      <w:r w:rsidR="00423A34">
        <w:rPr>
          <w:sz w:val="28"/>
          <w:szCs w:val="28"/>
        </w:rPr>
        <w:t xml:space="preserve"> &amp; Essay</w:t>
      </w:r>
    </w:p>
    <w:p w14:paraId="54AAC3D7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1710"/>
        <w:gridCol w:w="2970"/>
      </w:tblGrid>
      <w:tr w:rsidR="008E72CF" w:rsidRPr="008D2631" w14:paraId="16A379CB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3627FCF4" w14:textId="77777777" w:rsidR="00CC6BB1" w:rsidRPr="008D2631" w:rsidRDefault="00CC6BB1" w:rsidP="002B652C">
            <w:r w:rsidRPr="008D2631"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71FDB0F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C238DB0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AFF7E77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520F05C6" w14:textId="77777777" w:rsidTr="00146439">
        <w:tc>
          <w:tcPr>
            <w:tcW w:w="1530" w:type="dxa"/>
            <w:vAlign w:val="bottom"/>
          </w:tcPr>
          <w:p w14:paraId="18841D11" w14:textId="77777777" w:rsidR="002B652C" w:rsidRPr="008D2631" w:rsidRDefault="002B652C" w:rsidP="002B652C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1F5BD11F" w14:textId="77777777" w:rsidR="002B652C" w:rsidRPr="008D2631" w:rsidRDefault="00146439" w:rsidP="001973AA">
            <w:pPr>
              <w:pStyle w:val="Heading3"/>
            </w:pPr>
            <w:r w:rsidRPr="008D2631">
              <w:t>First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207251BA" w14:textId="77777777" w:rsidR="002B652C" w:rsidRPr="008D2631" w:rsidRDefault="00146439" w:rsidP="001973AA">
            <w:pPr>
              <w:pStyle w:val="Heading3"/>
            </w:pPr>
            <w:r w:rsidRPr="008D2631">
              <w:t>MI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5CB620A3" w14:textId="77777777" w:rsidR="002B652C" w:rsidRPr="008D2631" w:rsidRDefault="00146439" w:rsidP="001973AA">
            <w:pPr>
              <w:pStyle w:val="Heading3"/>
            </w:pPr>
            <w:r w:rsidRPr="008D2631">
              <w:t>Last</w:t>
            </w:r>
          </w:p>
        </w:tc>
      </w:tr>
    </w:tbl>
    <w:p w14:paraId="255D60BC" w14:textId="77777777" w:rsidR="002B652C" w:rsidRPr="008D2631" w:rsidRDefault="002B652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8D2631" w14:paraId="54214CAE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A54E40B" w14:textId="77777777" w:rsidR="00A82BA3" w:rsidRPr="008D2631" w:rsidRDefault="00A82BA3" w:rsidP="002B652C">
            <w:r w:rsidRPr="008D2631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5BD2201" w14:textId="77777777" w:rsidR="00A82BA3" w:rsidRPr="008D2631" w:rsidRDefault="00A82BA3" w:rsidP="00440CD8">
            <w:pPr>
              <w:pStyle w:val="FieldText"/>
              <w:rPr>
                <w:b w:val="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3CE806A" w14:textId="77777777" w:rsidR="00A82BA3" w:rsidRPr="008D2631" w:rsidRDefault="00A82BA3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66A21900" w14:textId="77777777" w:rsidTr="0000525E">
        <w:tc>
          <w:tcPr>
            <w:tcW w:w="1530" w:type="dxa"/>
            <w:vAlign w:val="bottom"/>
          </w:tcPr>
          <w:p w14:paraId="1C8797E3" w14:textId="77777777" w:rsidR="002B652C" w:rsidRPr="008D2631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DAAFCA" w14:textId="77777777" w:rsidR="002B652C" w:rsidRPr="008D2631" w:rsidRDefault="002B652C" w:rsidP="001973AA">
            <w:pPr>
              <w:pStyle w:val="Heading3"/>
            </w:pPr>
            <w:r w:rsidRPr="008D2631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896A76F" w14:textId="77777777" w:rsidR="002B652C" w:rsidRPr="008D2631" w:rsidRDefault="002B652C" w:rsidP="001973AA">
            <w:pPr>
              <w:pStyle w:val="Heading3"/>
            </w:pPr>
            <w:r w:rsidRPr="008D2631">
              <w:t>Apartment/Unit #</w:t>
            </w:r>
          </w:p>
        </w:tc>
      </w:tr>
    </w:tbl>
    <w:p w14:paraId="73A6005F" w14:textId="77777777" w:rsidR="002B652C" w:rsidRPr="008D2631" w:rsidRDefault="002B652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8D2631" w14:paraId="63FB1E2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2692184" w14:textId="77777777" w:rsidR="00C76039" w:rsidRPr="008D2631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56379919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2DF92D40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B49A992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22FFC875" w14:textId="77777777" w:rsidTr="0000525E">
        <w:tc>
          <w:tcPr>
            <w:tcW w:w="1530" w:type="dxa"/>
            <w:vAlign w:val="bottom"/>
          </w:tcPr>
          <w:p w14:paraId="33C0AF63" w14:textId="77777777" w:rsidR="002B652C" w:rsidRPr="008D2631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02152E0E" w14:textId="77777777" w:rsidR="002B652C" w:rsidRPr="008D2631" w:rsidRDefault="002B652C" w:rsidP="001973AA">
            <w:pPr>
              <w:pStyle w:val="Heading3"/>
            </w:pPr>
            <w:r w:rsidRPr="008D2631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01946E56" w14:textId="77777777" w:rsidR="002B652C" w:rsidRPr="008D2631" w:rsidRDefault="002B652C" w:rsidP="001973AA">
            <w:pPr>
              <w:pStyle w:val="Heading3"/>
            </w:pPr>
            <w:r w:rsidRPr="008D2631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65982E8" w14:textId="77777777" w:rsidR="002B652C" w:rsidRPr="008D2631" w:rsidRDefault="002B652C" w:rsidP="001973AA">
            <w:pPr>
              <w:pStyle w:val="Heading3"/>
            </w:pPr>
            <w:r w:rsidRPr="008D2631">
              <w:t>ZIP Code</w:t>
            </w:r>
          </w:p>
        </w:tc>
      </w:tr>
    </w:tbl>
    <w:p w14:paraId="49B9F07E" w14:textId="77777777" w:rsidR="002B652C" w:rsidRPr="008D2631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573"/>
        <w:gridCol w:w="4410"/>
      </w:tblGrid>
      <w:tr w:rsidR="00277CF7" w:rsidRPr="008D2631" w14:paraId="0C2FFDC1" w14:textId="77777777" w:rsidTr="00B263F5">
        <w:trPr>
          <w:trHeight w:val="288"/>
        </w:trPr>
        <w:tc>
          <w:tcPr>
            <w:tcW w:w="1530" w:type="dxa"/>
            <w:vAlign w:val="bottom"/>
          </w:tcPr>
          <w:p w14:paraId="7D4BF041" w14:textId="77777777" w:rsidR="00841645" w:rsidRPr="008D2631" w:rsidRDefault="00B263F5" w:rsidP="002B652C">
            <w:r w:rsidRPr="008D2631">
              <w:t>Cell Number</w:t>
            </w:r>
            <w:r w:rsidR="00841645" w:rsidRPr="008D2631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54CEFB0" w14:textId="77777777" w:rsidR="00841645" w:rsidRPr="008D2631" w:rsidRDefault="00841645" w:rsidP="00937437">
            <w:pPr>
              <w:pStyle w:val="FieldText"/>
              <w:rPr>
                <w:b w:val="0"/>
              </w:rPr>
            </w:pPr>
          </w:p>
        </w:tc>
        <w:tc>
          <w:tcPr>
            <w:tcW w:w="573" w:type="dxa"/>
            <w:vAlign w:val="bottom"/>
          </w:tcPr>
          <w:p w14:paraId="5394195D" w14:textId="77777777" w:rsidR="00841645" w:rsidRPr="008D2631" w:rsidRDefault="00B263F5" w:rsidP="002B652C">
            <w:r w:rsidRPr="008D2631">
              <w:t>Email</w:t>
            </w:r>
            <w:r w:rsidR="008E72CF" w:rsidRPr="008D2631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739DEA3C" w14:textId="77777777" w:rsidR="00841645" w:rsidRPr="008D2631" w:rsidRDefault="00841645" w:rsidP="00440CD8">
            <w:pPr>
              <w:pStyle w:val="FieldText"/>
              <w:rPr>
                <w:b w:val="0"/>
              </w:rPr>
            </w:pPr>
          </w:p>
        </w:tc>
      </w:tr>
    </w:tbl>
    <w:p w14:paraId="282695A1" w14:textId="77777777" w:rsidR="002B652C" w:rsidRPr="008D2631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915"/>
        <w:gridCol w:w="3825"/>
        <w:gridCol w:w="90"/>
      </w:tblGrid>
      <w:tr w:rsidR="009D48F8" w:rsidRPr="008D2631" w14:paraId="7073D50C" w14:textId="77777777" w:rsidTr="007B2EF6">
        <w:trPr>
          <w:trHeight w:val="315"/>
        </w:trPr>
        <w:tc>
          <w:tcPr>
            <w:tcW w:w="1530" w:type="dxa"/>
            <w:vAlign w:val="bottom"/>
          </w:tcPr>
          <w:p w14:paraId="6B470406" w14:textId="77777777" w:rsidR="009D48F8" w:rsidRPr="008D2631" w:rsidRDefault="009D48F8" w:rsidP="002B652C">
            <w:r w:rsidRPr="008D2631">
              <w:t>Date of Birth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14:paraId="1E723F69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bottom"/>
          </w:tcPr>
          <w:p w14:paraId="1FF761E8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  <w:r w:rsidRPr="008D2631">
              <w:rPr>
                <w:b w:val="0"/>
              </w:rPr>
              <w:t xml:space="preserve">Gender:  </w:t>
            </w:r>
          </w:p>
        </w:tc>
      </w:tr>
      <w:tr w:rsidR="009D48F8" w:rsidRPr="008D2631" w14:paraId="3CD5F102" w14:textId="77777777" w:rsidTr="004723FA">
        <w:trPr>
          <w:gridAfter w:val="1"/>
          <w:wAfter w:w="90" w:type="dxa"/>
          <w:trHeight w:val="432"/>
        </w:trPr>
        <w:tc>
          <w:tcPr>
            <w:tcW w:w="1530" w:type="dxa"/>
            <w:vAlign w:val="bottom"/>
          </w:tcPr>
          <w:p w14:paraId="26C13069" w14:textId="77777777" w:rsidR="00B91BB7" w:rsidRDefault="00B91BB7" w:rsidP="009D48F8"/>
          <w:p w14:paraId="5C6AFA25" w14:textId="77777777" w:rsidR="009D48F8" w:rsidRPr="008D2631" w:rsidRDefault="009D48F8" w:rsidP="00F60F3C">
            <w:r w:rsidRPr="008D2631">
              <w:t>How did you hear about th</w:t>
            </w:r>
            <w:r w:rsidR="00F60F3C">
              <w:t>is</w:t>
            </w:r>
            <w:r w:rsidRPr="008D2631">
              <w:t xml:space="preserve"> </w:t>
            </w:r>
            <w:r w:rsidR="00F60F3C">
              <w:t>scholarship</w:t>
            </w:r>
            <w:r w:rsidRPr="008D2631">
              <w:t>?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bottom"/>
          </w:tcPr>
          <w:p w14:paraId="0F0B3AA8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</w:p>
        </w:tc>
      </w:tr>
      <w:tr w:rsidR="009D48F8" w:rsidRPr="008D2631" w14:paraId="1C43A553" w14:textId="77777777" w:rsidTr="00FA5C89">
        <w:trPr>
          <w:trHeight w:val="504"/>
        </w:trPr>
        <w:tc>
          <w:tcPr>
            <w:tcW w:w="1530" w:type="dxa"/>
            <w:vAlign w:val="bottom"/>
          </w:tcPr>
          <w:p w14:paraId="768BB97B" w14:textId="77777777" w:rsidR="009D48F8" w:rsidRPr="008D2631" w:rsidRDefault="00423A34" w:rsidP="00423A34">
            <w:r>
              <w:t>School</w:t>
            </w:r>
            <w:r w:rsidR="009D48F8" w:rsidRPr="008D2631">
              <w:t>: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14:paraId="6957A921" w14:textId="77777777" w:rsidR="009D48F8" w:rsidRPr="008D2631" w:rsidRDefault="009D48F8" w:rsidP="00083002">
            <w:pPr>
              <w:pStyle w:val="FieldText"/>
              <w:rPr>
                <w:b w:val="0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bottom"/>
          </w:tcPr>
          <w:p w14:paraId="63004428" w14:textId="77777777" w:rsidR="009D48F8" w:rsidRPr="008D2631" w:rsidRDefault="00423A34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Principal</w:t>
            </w:r>
            <w:r w:rsidR="009D48F8" w:rsidRPr="008D2631">
              <w:rPr>
                <w:b w:val="0"/>
              </w:rPr>
              <w:t>:</w:t>
            </w:r>
          </w:p>
        </w:tc>
      </w:tr>
    </w:tbl>
    <w:p w14:paraId="6A2A1F1E" w14:textId="77777777" w:rsidR="0000525E" w:rsidRPr="00B91BB7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990"/>
        <w:gridCol w:w="3330"/>
        <w:gridCol w:w="3510"/>
      </w:tblGrid>
      <w:tr w:rsidR="00423A34" w:rsidRPr="008D2631" w14:paraId="7A184AD8" w14:textId="77777777" w:rsidTr="00365A78">
        <w:trPr>
          <w:trHeight w:val="432"/>
        </w:trPr>
        <w:tc>
          <w:tcPr>
            <w:tcW w:w="1530" w:type="dxa"/>
            <w:vAlign w:val="bottom"/>
          </w:tcPr>
          <w:p w14:paraId="6CF8A40D" w14:textId="77777777" w:rsidR="00423A34" w:rsidRPr="008D2631" w:rsidRDefault="00423A34" w:rsidP="002B652C">
            <w:r w:rsidRPr="008D2631">
              <w:t>Current Grade</w:t>
            </w:r>
            <w:r w:rsidR="00365A78"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9BA84FB" w14:textId="77777777" w:rsidR="00423A34" w:rsidRPr="008D2631" w:rsidRDefault="00423A34" w:rsidP="00423A34">
            <w:pPr>
              <w:pStyle w:val="FieldText"/>
              <w:rPr>
                <w:b w:val="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238C4735" w14:textId="77777777" w:rsidR="00423A34" w:rsidRPr="008D2631" w:rsidRDefault="00365A78" w:rsidP="00423A3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English Teacher: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579494AB" w14:textId="77777777" w:rsidR="00423A34" w:rsidRPr="008D2631" w:rsidRDefault="00423A34" w:rsidP="00423A3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Guidance Counselor</w:t>
            </w:r>
            <w:r w:rsidR="00365A78">
              <w:rPr>
                <w:b w:val="0"/>
              </w:rPr>
              <w:t>:</w:t>
            </w:r>
          </w:p>
        </w:tc>
      </w:tr>
    </w:tbl>
    <w:p w14:paraId="10FC41CC" w14:textId="77777777" w:rsidR="0000525E" w:rsidRPr="00B91BB7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5220"/>
      </w:tblGrid>
      <w:tr w:rsidR="001D459A" w:rsidRPr="008D2631" w14:paraId="71CF8E22" w14:textId="77777777" w:rsidTr="00365A78">
        <w:trPr>
          <w:trHeight w:val="432"/>
        </w:trPr>
        <w:tc>
          <w:tcPr>
            <w:tcW w:w="1530" w:type="dxa"/>
            <w:vAlign w:val="bottom"/>
          </w:tcPr>
          <w:p w14:paraId="3874F65E" w14:textId="77777777" w:rsidR="001D459A" w:rsidRPr="008D2631" w:rsidRDefault="00423A34" w:rsidP="009D48F8">
            <w:r>
              <w:t>Church</w:t>
            </w:r>
            <w:r w:rsidR="001D459A" w:rsidRPr="008D2631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A1C4405" w14:textId="77777777" w:rsidR="001D459A" w:rsidRPr="008D2631" w:rsidRDefault="001D459A" w:rsidP="00937437">
            <w:pPr>
              <w:pStyle w:val="FieldText"/>
              <w:rPr>
                <w:b w:val="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296A65C9" w14:textId="77777777" w:rsidR="001D459A" w:rsidRPr="008D2631" w:rsidRDefault="00365A78" w:rsidP="009D48F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</w:t>
            </w:r>
            <w:r w:rsidR="009D48F8" w:rsidRPr="008D2631">
              <w:rPr>
                <w:b w:val="0"/>
              </w:rPr>
              <w:t>areer Ambition</w:t>
            </w:r>
            <w:r w:rsidR="00EB446B" w:rsidRPr="008D2631">
              <w:rPr>
                <w:b w:val="0"/>
              </w:rPr>
              <w:t>:</w:t>
            </w:r>
          </w:p>
        </w:tc>
      </w:tr>
      <w:tr w:rsidR="00B91BB7" w:rsidRPr="008D2631" w14:paraId="4D3E38C7" w14:textId="77777777" w:rsidTr="00C70009">
        <w:trPr>
          <w:trHeight w:val="432"/>
        </w:trPr>
        <w:tc>
          <w:tcPr>
            <w:tcW w:w="1530" w:type="dxa"/>
            <w:vAlign w:val="bottom"/>
          </w:tcPr>
          <w:p w14:paraId="428C9E72" w14:textId="77777777" w:rsidR="00B91BB7" w:rsidRPr="00B91BB7" w:rsidRDefault="00B91BB7" w:rsidP="009D48F8">
            <w:pPr>
              <w:rPr>
                <w:sz w:val="10"/>
                <w:szCs w:val="10"/>
              </w:rPr>
            </w:pPr>
          </w:p>
          <w:p w14:paraId="27A74B11" w14:textId="77777777" w:rsidR="00B91BB7" w:rsidRPr="008D2631" w:rsidRDefault="00B91BB7" w:rsidP="009D48F8">
            <w:r w:rsidRPr="008D2631">
              <w:t>List 3 adjectives that best describe you: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781DF" w14:textId="77777777" w:rsidR="00B91BB7" w:rsidRPr="008D2631" w:rsidRDefault="00B91BB7" w:rsidP="00B91BB7">
            <w:pPr>
              <w:pStyle w:val="FieldText"/>
              <w:rPr>
                <w:b w:val="0"/>
              </w:rPr>
            </w:pPr>
          </w:p>
        </w:tc>
      </w:tr>
    </w:tbl>
    <w:p w14:paraId="6715124B" w14:textId="77777777" w:rsidR="0000525E" w:rsidRPr="00B91BB7" w:rsidRDefault="0000525E">
      <w:pPr>
        <w:rPr>
          <w:sz w:val="10"/>
          <w:szCs w:val="10"/>
        </w:rPr>
      </w:pPr>
    </w:p>
    <w:p w14:paraId="2E6BA595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1620"/>
        <w:gridCol w:w="3060"/>
      </w:tblGrid>
      <w:tr w:rsidR="002B27FD" w:rsidRPr="005114CE" w14:paraId="5A7E56A6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72BC12E7" w14:textId="77777777" w:rsidR="002B27FD" w:rsidRPr="005114CE" w:rsidRDefault="002B27FD" w:rsidP="002B652C">
            <w:r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42E1697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7255D45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F7805AC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6AD8C826" w14:textId="77777777" w:rsidTr="00146439">
        <w:trPr>
          <w:trHeight w:val="144"/>
        </w:trPr>
        <w:tc>
          <w:tcPr>
            <w:tcW w:w="1530" w:type="dxa"/>
            <w:vAlign w:val="bottom"/>
          </w:tcPr>
          <w:p w14:paraId="3BCEFCDD" w14:textId="77777777" w:rsidR="002B27FD" w:rsidRDefault="002B27FD" w:rsidP="001973AA"/>
        </w:tc>
        <w:tc>
          <w:tcPr>
            <w:tcW w:w="3150" w:type="dxa"/>
            <w:vAlign w:val="bottom"/>
          </w:tcPr>
          <w:p w14:paraId="0EC78CF8" w14:textId="77777777" w:rsidR="002B27FD" w:rsidRPr="001973AA" w:rsidRDefault="00146439" w:rsidP="00146439">
            <w:pPr>
              <w:pStyle w:val="Heading3"/>
            </w:pPr>
            <w:r>
              <w:t>First</w:t>
            </w:r>
          </w:p>
        </w:tc>
        <w:tc>
          <w:tcPr>
            <w:tcW w:w="1620" w:type="dxa"/>
            <w:vAlign w:val="bottom"/>
          </w:tcPr>
          <w:p w14:paraId="1877C20A" w14:textId="77777777" w:rsidR="002B27FD" w:rsidRPr="001973AA" w:rsidRDefault="00146439" w:rsidP="001973AA">
            <w:pPr>
              <w:pStyle w:val="Heading3"/>
            </w:pPr>
            <w:r>
              <w:t>MI</w:t>
            </w:r>
          </w:p>
        </w:tc>
        <w:tc>
          <w:tcPr>
            <w:tcW w:w="3060" w:type="dxa"/>
            <w:vAlign w:val="bottom"/>
          </w:tcPr>
          <w:p w14:paraId="455BB919" w14:textId="77777777" w:rsidR="002B27FD" w:rsidRPr="001973AA" w:rsidRDefault="00146439" w:rsidP="001973AA">
            <w:pPr>
              <w:pStyle w:val="Heading3"/>
            </w:pPr>
            <w:r>
              <w:t>Last</w:t>
            </w:r>
          </w:p>
        </w:tc>
      </w:tr>
    </w:tbl>
    <w:p w14:paraId="1983525E" w14:textId="77777777" w:rsidR="0000525E" w:rsidRPr="009D48F8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1E3E18E6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DFB9DAA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18DC6178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99402D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6C562D4D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4F4DEFC5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BF42597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60530791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114C4D4" w14:textId="77777777" w:rsidR="0000525E" w:rsidRPr="009D48F8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900"/>
        <w:gridCol w:w="1636"/>
        <w:gridCol w:w="1175"/>
        <w:gridCol w:w="1509"/>
      </w:tblGrid>
      <w:tr w:rsidR="00937437" w:rsidRPr="005114CE" w14:paraId="4D97274B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4CFDB8C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14:paraId="45265E3B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6BF9C523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80CC965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330BF8D5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ACB4EE6" w14:textId="77777777" w:rsidR="00937437" w:rsidRDefault="00937437" w:rsidP="001973AA"/>
        </w:tc>
        <w:tc>
          <w:tcPr>
            <w:tcW w:w="5146" w:type="dxa"/>
            <w:gridSpan w:val="3"/>
            <w:tcBorders>
              <w:top w:val="single" w:sz="4" w:space="0" w:color="auto"/>
            </w:tcBorders>
            <w:vAlign w:val="bottom"/>
          </w:tcPr>
          <w:p w14:paraId="249EA18D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74A8697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7BE248B3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  <w:tr w:rsidR="00937437" w:rsidRPr="005114CE" w14:paraId="7F722CC4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6D55DC51" w14:textId="77777777" w:rsidR="00937437" w:rsidRPr="005114CE" w:rsidRDefault="00EB446B" w:rsidP="002B652C">
            <w:r>
              <w:t>Cell Number</w:t>
            </w:r>
            <w:r w:rsidR="00937437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1F20092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0C0C9F4F" w14:textId="77777777" w:rsidR="00937437" w:rsidRPr="005114CE" w:rsidRDefault="00146439" w:rsidP="002B652C">
            <w:r>
              <w:t>Email Address</w:t>
            </w:r>
            <w:r w:rsidR="00937437"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5B484B00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715005BC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A2C5F60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7353CF99" w14:textId="77777777" w:rsidR="00937437" w:rsidRPr="009C220D" w:rsidRDefault="00937437" w:rsidP="00A211B2">
            <w:pPr>
              <w:pStyle w:val="FieldText"/>
            </w:pPr>
          </w:p>
        </w:tc>
      </w:tr>
    </w:tbl>
    <w:p w14:paraId="25F8DF88" w14:textId="77777777" w:rsidR="002938F3" w:rsidRDefault="002938F3" w:rsidP="00CC6BB1">
      <w:pPr>
        <w:rPr>
          <w:sz w:val="8"/>
          <w:szCs w:val="8"/>
        </w:rPr>
      </w:pPr>
    </w:p>
    <w:p w14:paraId="57A41CFA" w14:textId="77777777" w:rsidR="007D1C34" w:rsidRDefault="00146439" w:rsidP="007D1C34">
      <w:pPr>
        <w:pStyle w:val="Heading2"/>
      </w:pPr>
      <w:r>
        <w:t xml:space="preserve">Applicant’s </w:t>
      </w:r>
      <w:r w:rsidR="002D22CA">
        <w:t>Name and Date</w:t>
      </w:r>
    </w:p>
    <w:tbl>
      <w:tblPr>
        <w:tblW w:w="5779" w:type="pct"/>
        <w:tblInd w:w="-1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472"/>
        <w:gridCol w:w="20"/>
        <w:gridCol w:w="20"/>
        <w:gridCol w:w="3778"/>
      </w:tblGrid>
      <w:tr w:rsidR="001F6312" w:rsidRPr="005114CE" w14:paraId="402E07D2" w14:textId="77777777" w:rsidTr="00EB446B">
        <w:trPr>
          <w:trHeight w:val="432"/>
        </w:trPr>
        <w:tc>
          <w:tcPr>
            <w:tcW w:w="1528" w:type="dxa"/>
            <w:vAlign w:val="bottom"/>
          </w:tcPr>
          <w:p w14:paraId="4DF881FB" w14:textId="77777777" w:rsidR="001F6312" w:rsidRPr="00CD083B" w:rsidRDefault="001F6312" w:rsidP="001F6312">
            <w:pPr>
              <w:ind w:right="708" w:hanging="270"/>
            </w:pPr>
          </w:p>
        </w:tc>
        <w:tc>
          <w:tcPr>
            <w:tcW w:w="5472" w:type="dxa"/>
            <w:tcBorders>
              <w:bottom w:val="single" w:sz="4" w:space="0" w:color="auto"/>
            </w:tcBorders>
            <w:vAlign w:val="bottom"/>
          </w:tcPr>
          <w:p w14:paraId="519F47E2" w14:textId="77777777" w:rsidR="001F6312" w:rsidRPr="00CD083B" w:rsidRDefault="00B91BB7" w:rsidP="001F6312">
            <w:pPr>
              <w:pStyle w:val="FieldText"/>
              <w:ind w:left="-269" w:firstLine="271"/>
            </w:pPr>
            <w:r w:rsidRPr="008D2631">
              <w:rPr>
                <w:color w:val="FF0000"/>
              </w:rPr>
              <w:t>X</w:t>
            </w:r>
            <w:r w:rsidRPr="00B91BB7">
              <w:t xml:space="preserve">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69590CD" w14:textId="77777777" w:rsidR="001F6312" w:rsidRPr="001F6312" w:rsidRDefault="001F6312" w:rsidP="001F6312">
            <w:pPr>
              <w:pStyle w:val="FieldText"/>
              <w:ind w:left="1310" w:hanging="10"/>
              <w:rPr>
                <w:color w:val="FF0000"/>
              </w:rPr>
            </w:pPr>
            <w:r>
              <w:t xml:space="preserve">                           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2E0F14D" w14:textId="77777777" w:rsidR="001F6312" w:rsidRPr="00CD083B" w:rsidRDefault="001F6312" w:rsidP="00276062">
            <w:pPr>
              <w:pStyle w:val="FieldText"/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vAlign w:val="bottom"/>
          </w:tcPr>
          <w:p w14:paraId="5A95CEDE" w14:textId="77777777" w:rsidR="001F6312" w:rsidRPr="00CD083B" w:rsidRDefault="00B91BB7" w:rsidP="00276062">
            <w:pPr>
              <w:pStyle w:val="FieldText"/>
            </w:pPr>
            <w:r w:rsidRPr="008D2631">
              <w:rPr>
                <w:color w:val="FF0000"/>
              </w:rPr>
              <w:t>X</w:t>
            </w:r>
            <w:r w:rsidRPr="00B91BB7">
              <w:t xml:space="preserve"> </w:t>
            </w:r>
          </w:p>
        </w:tc>
      </w:tr>
      <w:tr w:rsidR="001F6312" w:rsidRPr="005114CE" w14:paraId="72D0204D" w14:textId="77777777" w:rsidTr="00F60F3C">
        <w:tc>
          <w:tcPr>
            <w:tcW w:w="1528" w:type="dxa"/>
            <w:vAlign w:val="bottom"/>
          </w:tcPr>
          <w:p w14:paraId="40EECFB7" w14:textId="77777777" w:rsidR="001F6312" w:rsidRPr="00D6155E" w:rsidRDefault="001F6312" w:rsidP="00276062"/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383D0" w14:textId="77777777" w:rsidR="001F6312" w:rsidRPr="001973AA" w:rsidRDefault="002D22CA" w:rsidP="002D22CA">
            <w:pPr>
              <w:pStyle w:val="Heading3"/>
            </w:pPr>
            <w:r>
              <w:t>Name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47E5B" w14:textId="77777777" w:rsidR="001F6312" w:rsidRPr="001973AA" w:rsidRDefault="001F6312" w:rsidP="00276062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377040F3" w14:textId="77777777" w:rsidR="001F6312" w:rsidRDefault="001F6312" w:rsidP="00276062">
            <w:pPr>
              <w:pStyle w:val="Heading3"/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88696" w14:textId="77777777" w:rsidR="001F6312" w:rsidRPr="001973AA" w:rsidRDefault="001F6312" w:rsidP="00276062">
            <w:pPr>
              <w:pStyle w:val="Heading3"/>
            </w:pPr>
            <w:r>
              <w:t xml:space="preserve">Date </w:t>
            </w:r>
          </w:p>
        </w:tc>
      </w:tr>
      <w:tr w:rsidR="00F60F3C" w:rsidRPr="005114CE" w14:paraId="46B18352" w14:textId="77777777" w:rsidTr="00EB446B">
        <w:tc>
          <w:tcPr>
            <w:tcW w:w="1528" w:type="dxa"/>
            <w:vAlign w:val="bottom"/>
          </w:tcPr>
          <w:p w14:paraId="357414D2" w14:textId="77777777" w:rsidR="00F60F3C" w:rsidRDefault="00F60F3C" w:rsidP="00276062"/>
          <w:p w14:paraId="414F9707" w14:textId="77777777" w:rsidR="00F60F3C" w:rsidRDefault="00F60F3C" w:rsidP="00276062"/>
          <w:p w14:paraId="2561C01C" w14:textId="77777777" w:rsidR="00F60F3C" w:rsidRPr="00D6155E" w:rsidRDefault="00F60F3C" w:rsidP="00276062"/>
        </w:tc>
        <w:tc>
          <w:tcPr>
            <w:tcW w:w="5472" w:type="dxa"/>
            <w:tcBorders>
              <w:top w:val="single" w:sz="4" w:space="0" w:color="auto"/>
            </w:tcBorders>
            <w:vAlign w:val="bottom"/>
          </w:tcPr>
          <w:p w14:paraId="3213C079" w14:textId="77777777" w:rsidR="00F60F3C" w:rsidRDefault="00F60F3C" w:rsidP="002D22CA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3ACBB4AE" w14:textId="77777777" w:rsidR="00F60F3C" w:rsidRPr="001973AA" w:rsidRDefault="00F60F3C" w:rsidP="00276062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33DF3F11" w14:textId="77777777" w:rsidR="00F60F3C" w:rsidRDefault="00F60F3C" w:rsidP="00276062">
            <w:pPr>
              <w:pStyle w:val="Heading3"/>
            </w:pPr>
          </w:p>
        </w:tc>
        <w:tc>
          <w:tcPr>
            <w:tcW w:w="3778" w:type="dxa"/>
            <w:tcBorders>
              <w:top w:val="single" w:sz="4" w:space="0" w:color="auto"/>
            </w:tcBorders>
            <w:vAlign w:val="bottom"/>
          </w:tcPr>
          <w:p w14:paraId="16835070" w14:textId="77777777" w:rsidR="00F60F3C" w:rsidRDefault="00F60F3C" w:rsidP="00276062">
            <w:pPr>
              <w:pStyle w:val="Heading3"/>
            </w:pPr>
          </w:p>
        </w:tc>
      </w:tr>
    </w:tbl>
    <w:p w14:paraId="2307C831" w14:textId="77777777" w:rsidR="007D1C34" w:rsidRDefault="007D1C34" w:rsidP="001F6312">
      <w:pPr>
        <w:ind w:left="-90"/>
        <w:rPr>
          <w:sz w:val="8"/>
          <w:szCs w:val="8"/>
        </w:rPr>
      </w:pPr>
    </w:p>
    <w:p w14:paraId="7C97CCC0" w14:textId="77777777" w:rsidR="002938F3" w:rsidRDefault="002938F3" w:rsidP="002938F3">
      <w:pPr>
        <w:pStyle w:val="Heading2"/>
        <w:spacing w:before="0"/>
      </w:pPr>
      <w:r>
        <w:lastRenderedPageBreak/>
        <w:t xml:space="preserve">ESSAY (1,000 Words): </w:t>
      </w:r>
    </w:p>
    <w:p w14:paraId="6696D07E" w14:textId="77777777" w:rsidR="002938F3" w:rsidRDefault="00BE47F7" w:rsidP="00F17D4A">
      <w:pPr>
        <w:pStyle w:val="Heading2"/>
        <w:spacing w:before="0"/>
        <w:jc w:val="left"/>
      </w:pPr>
      <w:r>
        <w:t xml:space="preserve">What </w:t>
      </w:r>
      <w:r w:rsidR="00EB038C">
        <w:t>is</w:t>
      </w:r>
      <w:r>
        <w:t xml:space="preserve"> your</w:t>
      </w:r>
      <w:r w:rsidR="00EB446B">
        <w:t xml:space="preserve"> career </w:t>
      </w:r>
      <w:r w:rsidR="00EB038C">
        <w:t>aspiration</w:t>
      </w:r>
      <w:r>
        <w:t xml:space="preserve">? </w:t>
      </w:r>
      <w:r w:rsidR="00F60F3C">
        <w:t xml:space="preserve">Describe demonstrated leadership skills. </w:t>
      </w:r>
      <w:r>
        <w:t>W</w:t>
      </w:r>
      <w:r w:rsidR="00EB446B">
        <w:t>h</w:t>
      </w:r>
      <w:r w:rsidR="00F60F3C">
        <w:t xml:space="preserve">at </w:t>
      </w:r>
      <w:r w:rsidR="00EB038C">
        <w:t xml:space="preserve">work </w:t>
      </w:r>
      <w:r w:rsidR="00F60F3C">
        <w:t>have you done in the community?</w:t>
      </w:r>
    </w:p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2D208E55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42C95D98" w14:textId="77777777" w:rsidR="007D1C34" w:rsidRPr="00CD083B" w:rsidRDefault="007D1C34" w:rsidP="007D1C34">
            <w:pPr>
              <w:spacing w:after="60"/>
            </w:pPr>
          </w:p>
          <w:p w14:paraId="421878AB" w14:textId="77777777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3FDA19E7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55011D6E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9DEEE" w14:textId="77777777" w:rsidR="00E87764" w:rsidRDefault="00E87764" w:rsidP="007D1C34">
      <w:r>
        <w:separator/>
      </w:r>
    </w:p>
  </w:endnote>
  <w:endnote w:type="continuationSeparator" w:id="0">
    <w:p w14:paraId="270FC91A" w14:textId="77777777" w:rsidR="00E87764" w:rsidRDefault="00E87764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CA539" w14:textId="77777777" w:rsidR="007D1C34" w:rsidRDefault="007A106A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EB0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AB4BF5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CBD9" w14:textId="77777777" w:rsidR="00E87764" w:rsidRDefault="00E87764" w:rsidP="007D1C34">
      <w:r>
        <w:separator/>
      </w:r>
    </w:p>
  </w:footnote>
  <w:footnote w:type="continuationSeparator" w:id="0">
    <w:p w14:paraId="26C1AC05" w14:textId="77777777" w:rsidR="00E87764" w:rsidRDefault="00E87764" w:rsidP="007D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6439"/>
    <w:rsid w:val="0014663E"/>
    <w:rsid w:val="00171E18"/>
    <w:rsid w:val="00180664"/>
    <w:rsid w:val="001973AA"/>
    <w:rsid w:val="001D459A"/>
    <w:rsid w:val="001F6312"/>
    <w:rsid w:val="002123A6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65A78"/>
    <w:rsid w:val="003929F1"/>
    <w:rsid w:val="003A1B63"/>
    <w:rsid w:val="003A41A1"/>
    <w:rsid w:val="003B2326"/>
    <w:rsid w:val="0040207F"/>
    <w:rsid w:val="00421878"/>
    <w:rsid w:val="00423A34"/>
    <w:rsid w:val="00430E12"/>
    <w:rsid w:val="004328B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65CF"/>
    <w:rsid w:val="004E34C6"/>
    <w:rsid w:val="004F62AD"/>
    <w:rsid w:val="004F6A25"/>
    <w:rsid w:val="00501AE8"/>
    <w:rsid w:val="00504B65"/>
    <w:rsid w:val="005114CE"/>
    <w:rsid w:val="0052122B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23BC5"/>
    <w:rsid w:val="006D2635"/>
    <w:rsid w:val="006D779C"/>
    <w:rsid w:val="006E010C"/>
    <w:rsid w:val="006E4F63"/>
    <w:rsid w:val="006E729E"/>
    <w:rsid w:val="007602AC"/>
    <w:rsid w:val="00774B67"/>
    <w:rsid w:val="00793AC6"/>
    <w:rsid w:val="007A106A"/>
    <w:rsid w:val="007A71DE"/>
    <w:rsid w:val="007B199B"/>
    <w:rsid w:val="007B6119"/>
    <w:rsid w:val="007D1C34"/>
    <w:rsid w:val="007E2A15"/>
    <w:rsid w:val="007E32E7"/>
    <w:rsid w:val="008107D6"/>
    <w:rsid w:val="00841645"/>
    <w:rsid w:val="00852EC6"/>
    <w:rsid w:val="0088782D"/>
    <w:rsid w:val="008B7081"/>
    <w:rsid w:val="008D2631"/>
    <w:rsid w:val="008E72CF"/>
    <w:rsid w:val="00902964"/>
    <w:rsid w:val="00921190"/>
    <w:rsid w:val="00937437"/>
    <w:rsid w:val="0094790F"/>
    <w:rsid w:val="00966B90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CF22B0"/>
    <w:rsid w:val="00D14E73"/>
    <w:rsid w:val="00D6155E"/>
    <w:rsid w:val="00DA6960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87764"/>
    <w:rsid w:val="00EB038C"/>
    <w:rsid w:val="00EB446B"/>
    <w:rsid w:val="00EB62C9"/>
    <w:rsid w:val="00EC42A3"/>
    <w:rsid w:val="00EE0238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FFD2F"/>
  <w15:docId w15:val="{23523C0E-F8F2-1B45-ADA3-34F8C8D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A57975-2D40-478E-9D08-D2D7A25A8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Kevin Boger</cp:lastModifiedBy>
  <cp:revision>2</cp:revision>
  <cp:lastPrinted>2002-03-15T16:02:00Z</cp:lastPrinted>
  <dcterms:created xsi:type="dcterms:W3CDTF">2021-04-18T23:09:00Z</dcterms:created>
  <dcterms:modified xsi:type="dcterms:W3CDTF">2021-04-18T23:09:00Z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