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4957B922" w14:textId="77777777" w:rsidTr="002B652C">
        <w:tc>
          <w:tcPr>
            <w:tcW w:w="4788" w:type="dxa"/>
          </w:tcPr>
          <w:p w14:paraId="0A8055B5" w14:textId="77777777" w:rsidR="002B652C" w:rsidRDefault="002B652C" w:rsidP="002B652C"/>
        </w:tc>
        <w:tc>
          <w:tcPr>
            <w:tcW w:w="4788" w:type="dxa"/>
          </w:tcPr>
          <w:p w14:paraId="7864AD42" w14:textId="77777777" w:rsidR="002B652C" w:rsidRDefault="002B652C" w:rsidP="002B652C">
            <w:pPr>
              <w:pStyle w:val="CompanyName"/>
            </w:pPr>
          </w:p>
        </w:tc>
      </w:tr>
    </w:tbl>
    <w:p w14:paraId="45662671" w14:textId="77777777" w:rsidR="00EB446B" w:rsidRPr="00EB446B" w:rsidRDefault="002A7DE3" w:rsidP="00EB446B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</w:rPr>
        <w:pict w14:anchorId="1A4A52E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6pt;margin-top:-63.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" filled="f" stroked="f" strokeweight=".5pt">
            <v:textbox>
              <w:txbxContent>
                <w:p w14:paraId="36B2CE09" w14:textId="77777777" w:rsidR="00EB446B" w:rsidRPr="00EB446B" w:rsidRDefault="00EB446B">
                  <w:pPr>
                    <w:rPr>
                      <w:color w:val="FFFFFF" w:themeColor="background1"/>
                    </w:rPr>
                  </w:pPr>
                  <w:r w:rsidRPr="00EB446B">
                    <w:rPr>
                      <w:noProof/>
                      <w:color w:val="FFFFFF" w:themeColor="background1"/>
                    </w:rPr>
                    <w:drawing>
                      <wp:inline distT="0" distB="0" distL="0" distR="0" wp14:anchorId="2289314D" wp14:editId="04351551">
                        <wp:extent cx="1874520" cy="662940"/>
                        <wp:effectExtent l="0" t="0" r="0" b="0"/>
                        <wp:docPr id="1" name="Picture 1" descr="Macintosh HD:Users:bellamyd:Desktop:AnnieRuthFoundation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bellamyd:Desktop:AnnieRuthFoundation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413F">
        <w:rPr>
          <w:noProof/>
          <w:sz w:val="36"/>
          <w:szCs w:val="36"/>
        </w:rPr>
        <w:t>Erno Davis</w:t>
      </w:r>
    </w:p>
    <w:p w14:paraId="7ADD95C3" w14:textId="38B8E15D" w:rsidR="007D1C34" w:rsidRPr="00EB446B" w:rsidRDefault="000C0D94" w:rsidP="00EB446B">
      <w:pPr>
        <w:pStyle w:val="Heading1"/>
        <w:spacing w:before="0" w:after="0"/>
        <w:jc w:val="center"/>
        <w:rPr>
          <w:sz w:val="28"/>
          <w:szCs w:val="28"/>
        </w:rPr>
      </w:pPr>
      <w:r w:rsidRPr="00EB446B">
        <w:rPr>
          <w:sz w:val="28"/>
          <w:szCs w:val="28"/>
        </w:rPr>
        <w:t>S</w:t>
      </w:r>
      <w:r w:rsidR="00F60F3C">
        <w:rPr>
          <w:sz w:val="28"/>
          <w:szCs w:val="28"/>
        </w:rPr>
        <w:t>cholarship Fund</w:t>
      </w:r>
      <w:r w:rsidRPr="00EB446B">
        <w:rPr>
          <w:sz w:val="28"/>
          <w:szCs w:val="28"/>
        </w:rPr>
        <w:t xml:space="preserve"> </w:t>
      </w:r>
    </w:p>
    <w:p w14:paraId="21C75C71" w14:textId="77777777" w:rsidR="00467865" w:rsidRPr="001F6312" w:rsidRDefault="000C0D94" w:rsidP="007D1C34">
      <w:pPr>
        <w:pStyle w:val="Heading1"/>
        <w:spacing w:after="20"/>
        <w:jc w:val="center"/>
        <w:rPr>
          <w:sz w:val="28"/>
          <w:szCs w:val="28"/>
        </w:rPr>
      </w:pPr>
      <w:r w:rsidRPr="001F6312">
        <w:rPr>
          <w:sz w:val="28"/>
          <w:szCs w:val="28"/>
        </w:rPr>
        <w:t>Application</w:t>
      </w:r>
      <w:r w:rsidR="00423A34">
        <w:rPr>
          <w:sz w:val="28"/>
          <w:szCs w:val="28"/>
        </w:rPr>
        <w:t xml:space="preserve"> &amp; Essay</w:t>
      </w:r>
    </w:p>
    <w:p w14:paraId="7832259A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710"/>
        <w:gridCol w:w="2970"/>
      </w:tblGrid>
      <w:tr w:rsidR="008E72CF" w:rsidRPr="008D2631" w14:paraId="2EC1AB93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36D97AE2" w14:textId="77777777" w:rsidR="00CC6BB1" w:rsidRPr="008D2631" w:rsidRDefault="00CC6BB1" w:rsidP="002B652C">
            <w:r w:rsidRPr="008D2631"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504C0658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F9C3A6F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77A6D57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289E46B2" w14:textId="77777777" w:rsidTr="00146439">
        <w:tc>
          <w:tcPr>
            <w:tcW w:w="1530" w:type="dxa"/>
            <w:vAlign w:val="bottom"/>
          </w:tcPr>
          <w:p w14:paraId="56E001BD" w14:textId="77777777" w:rsidR="002B652C" w:rsidRPr="008D2631" w:rsidRDefault="002B652C" w:rsidP="002B652C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6AAF999B" w14:textId="77777777" w:rsidR="002B652C" w:rsidRPr="008D2631" w:rsidRDefault="00146439" w:rsidP="001973AA">
            <w:pPr>
              <w:pStyle w:val="Heading3"/>
            </w:pPr>
            <w:r w:rsidRPr="008D2631">
              <w:t>First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DA4C95D" w14:textId="77777777" w:rsidR="002B652C" w:rsidRPr="008D2631" w:rsidRDefault="00146439" w:rsidP="001973AA">
            <w:pPr>
              <w:pStyle w:val="Heading3"/>
            </w:pPr>
            <w:r w:rsidRPr="008D2631">
              <w:t>MI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65CDF0DD" w14:textId="77777777" w:rsidR="002B652C" w:rsidRPr="008D2631" w:rsidRDefault="00146439" w:rsidP="001973AA">
            <w:pPr>
              <w:pStyle w:val="Heading3"/>
            </w:pPr>
            <w:r w:rsidRPr="008D2631">
              <w:t>Last</w:t>
            </w:r>
          </w:p>
        </w:tc>
      </w:tr>
    </w:tbl>
    <w:p w14:paraId="5B0AF088" w14:textId="77777777"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8D2631" w14:paraId="65F93C7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DBA7164" w14:textId="77777777" w:rsidR="00A82BA3" w:rsidRPr="008D2631" w:rsidRDefault="00A82BA3" w:rsidP="002B652C">
            <w:r w:rsidRPr="008D2631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049CD6F5" w14:textId="77777777"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FEF2F60" w14:textId="77777777"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02D8CE46" w14:textId="77777777" w:rsidTr="0000525E">
        <w:tc>
          <w:tcPr>
            <w:tcW w:w="1530" w:type="dxa"/>
            <w:vAlign w:val="bottom"/>
          </w:tcPr>
          <w:p w14:paraId="25913264" w14:textId="77777777" w:rsidR="002B652C" w:rsidRPr="008D2631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4E46F0A8" w14:textId="77777777" w:rsidR="002B652C" w:rsidRPr="008D2631" w:rsidRDefault="002B652C" w:rsidP="001973AA">
            <w:pPr>
              <w:pStyle w:val="Heading3"/>
            </w:pPr>
            <w:r w:rsidRPr="008D2631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28B3E11" w14:textId="77777777" w:rsidR="002B652C" w:rsidRPr="008D2631" w:rsidRDefault="002B652C" w:rsidP="001973AA">
            <w:pPr>
              <w:pStyle w:val="Heading3"/>
            </w:pPr>
            <w:r w:rsidRPr="008D2631">
              <w:t>Apartment/Unit #</w:t>
            </w:r>
          </w:p>
        </w:tc>
      </w:tr>
    </w:tbl>
    <w:p w14:paraId="526DFA77" w14:textId="77777777"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8D2631" w14:paraId="16326571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02E996C" w14:textId="77777777" w:rsidR="00C76039" w:rsidRPr="008D2631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6C0AE2E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58E714C5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4149F5C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5542F50F" w14:textId="77777777" w:rsidTr="0000525E">
        <w:tc>
          <w:tcPr>
            <w:tcW w:w="1530" w:type="dxa"/>
            <w:vAlign w:val="bottom"/>
          </w:tcPr>
          <w:p w14:paraId="266A4B70" w14:textId="77777777" w:rsidR="002B652C" w:rsidRPr="008D2631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6DCC1AE" w14:textId="77777777" w:rsidR="002B652C" w:rsidRPr="008D2631" w:rsidRDefault="002B652C" w:rsidP="001973AA">
            <w:pPr>
              <w:pStyle w:val="Heading3"/>
            </w:pPr>
            <w:r w:rsidRPr="008D2631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DFF20AD" w14:textId="77777777" w:rsidR="002B652C" w:rsidRPr="008D2631" w:rsidRDefault="002B652C" w:rsidP="001973AA">
            <w:pPr>
              <w:pStyle w:val="Heading3"/>
            </w:pPr>
            <w:r w:rsidRPr="008D2631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957F56" w14:textId="77777777" w:rsidR="002B652C" w:rsidRPr="008D2631" w:rsidRDefault="002B652C" w:rsidP="001973AA">
            <w:pPr>
              <w:pStyle w:val="Heading3"/>
            </w:pPr>
            <w:r w:rsidRPr="008D2631">
              <w:t>ZIP Code</w:t>
            </w:r>
          </w:p>
        </w:tc>
      </w:tr>
    </w:tbl>
    <w:p w14:paraId="04C0332B" w14:textId="77777777"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573"/>
        <w:gridCol w:w="4410"/>
      </w:tblGrid>
      <w:tr w:rsidR="00277CF7" w:rsidRPr="008D2631" w14:paraId="636D6886" w14:textId="77777777" w:rsidTr="00B263F5">
        <w:trPr>
          <w:trHeight w:val="288"/>
        </w:trPr>
        <w:tc>
          <w:tcPr>
            <w:tcW w:w="1530" w:type="dxa"/>
            <w:vAlign w:val="bottom"/>
          </w:tcPr>
          <w:p w14:paraId="5C77AF9E" w14:textId="77777777" w:rsidR="00841645" w:rsidRPr="008D2631" w:rsidRDefault="00B263F5" w:rsidP="002B652C">
            <w:r w:rsidRPr="008D2631">
              <w:t>Cell Number</w:t>
            </w:r>
            <w:r w:rsidR="00841645" w:rsidRPr="008D2631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69926AC" w14:textId="77777777" w:rsidR="00841645" w:rsidRPr="008D2631" w:rsidRDefault="00841645" w:rsidP="00937437">
            <w:pPr>
              <w:pStyle w:val="FieldText"/>
              <w:rPr>
                <w:b w:val="0"/>
              </w:rPr>
            </w:pPr>
          </w:p>
        </w:tc>
        <w:tc>
          <w:tcPr>
            <w:tcW w:w="573" w:type="dxa"/>
            <w:vAlign w:val="bottom"/>
          </w:tcPr>
          <w:p w14:paraId="6C6D925D" w14:textId="77777777" w:rsidR="00841645" w:rsidRPr="008D2631" w:rsidRDefault="00B263F5" w:rsidP="002B652C">
            <w:r w:rsidRPr="008D2631">
              <w:t>Email</w:t>
            </w:r>
            <w:r w:rsidR="008E72CF" w:rsidRPr="008D2631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4294D99E" w14:textId="77777777" w:rsidR="00841645" w:rsidRPr="008D2631" w:rsidRDefault="00841645" w:rsidP="00440CD8">
            <w:pPr>
              <w:pStyle w:val="FieldText"/>
              <w:rPr>
                <w:b w:val="0"/>
              </w:rPr>
            </w:pPr>
          </w:p>
        </w:tc>
      </w:tr>
    </w:tbl>
    <w:p w14:paraId="774FCC9F" w14:textId="77777777"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915"/>
        <w:gridCol w:w="3825"/>
        <w:gridCol w:w="90"/>
      </w:tblGrid>
      <w:tr w:rsidR="009D48F8" w:rsidRPr="008D2631" w14:paraId="37966C06" w14:textId="77777777" w:rsidTr="007B2EF6">
        <w:trPr>
          <w:trHeight w:val="315"/>
        </w:trPr>
        <w:tc>
          <w:tcPr>
            <w:tcW w:w="1530" w:type="dxa"/>
            <w:vAlign w:val="bottom"/>
          </w:tcPr>
          <w:p w14:paraId="4B69D7D6" w14:textId="77777777" w:rsidR="009D48F8" w:rsidRPr="008D2631" w:rsidRDefault="009D48F8" w:rsidP="002B652C">
            <w:r w:rsidRPr="008D2631">
              <w:t>Date of Birth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14:paraId="368A121F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14:paraId="69E5FFE2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  <w:r w:rsidRPr="008D2631">
              <w:rPr>
                <w:b w:val="0"/>
              </w:rPr>
              <w:t xml:space="preserve">Gender:  </w:t>
            </w:r>
          </w:p>
        </w:tc>
      </w:tr>
      <w:tr w:rsidR="009D48F8" w:rsidRPr="008D2631" w14:paraId="568B5495" w14:textId="77777777" w:rsidTr="004723FA">
        <w:trPr>
          <w:gridAfter w:val="1"/>
          <w:wAfter w:w="90" w:type="dxa"/>
          <w:trHeight w:val="432"/>
        </w:trPr>
        <w:tc>
          <w:tcPr>
            <w:tcW w:w="1530" w:type="dxa"/>
            <w:vAlign w:val="bottom"/>
          </w:tcPr>
          <w:p w14:paraId="20BB03BD" w14:textId="77777777" w:rsidR="00B91BB7" w:rsidRDefault="00B91BB7" w:rsidP="009D48F8"/>
          <w:p w14:paraId="418B302B" w14:textId="77777777" w:rsidR="009D48F8" w:rsidRPr="008D2631" w:rsidRDefault="009D48F8" w:rsidP="00F60F3C">
            <w:r w:rsidRPr="008D2631">
              <w:t>How did you hear about th</w:t>
            </w:r>
            <w:r w:rsidR="00F60F3C">
              <w:t>is</w:t>
            </w:r>
            <w:r w:rsidRPr="008D2631">
              <w:t xml:space="preserve"> </w:t>
            </w:r>
            <w:r w:rsidR="00F60F3C">
              <w:t>scholarship</w:t>
            </w:r>
            <w:r w:rsidRPr="008D2631">
              <w:t>?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14:paraId="13C3B88A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</w:tr>
      <w:tr w:rsidR="009D48F8" w:rsidRPr="008D2631" w14:paraId="3FDAF7E5" w14:textId="77777777" w:rsidTr="00FA5C89">
        <w:trPr>
          <w:trHeight w:val="504"/>
        </w:trPr>
        <w:tc>
          <w:tcPr>
            <w:tcW w:w="1530" w:type="dxa"/>
            <w:vAlign w:val="bottom"/>
          </w:tcPr>
          <w:p w14:paraId="3A38B8C9" w14:textId="77777777" w:rsidR="009D48F8" w:rsidRPr="008D2631" w:rsidRDefault="00423A34" w:rsidP="00423A34">
            <w:r>
              <w:t>School</w:t>
            </w:r>
            <w:r w:rsidR="009D48F8" w:rsidRPr="008D2631">
              <w:t>: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14:paraId="2D15DD00" w14:textId="77777777" w:rsidR="009D48F8" w:rsidRPr="008D2631" w:rsidRDefault="009D48F8" w:rsidP="00083002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14:paraId="3ACC04A5" w14:textId="77777777" w:rsidR="009D48F8" w:rsidRPr="008D2631" w:rsidRDefault="00423A34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Principal</w:t>
            </w:r>
            <w:r w:rsidR="009D48F8" w:rsidRPr="008D2631">
              <w:rPr>
                <w:b w:val="0"/>
              </w:rPr>
              <w:t>:</w:t>
            </w:r>
          </w:p>
        </w:tc>
      </w:tr>
    </w:tbl>
    <w:p w14:paraId="4E64F0BF" w14:textId="77777777"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990"/>
        <w:gridCol w:w="3330"/>
        <w:gridCol w:w="3510"/>
      </w:tblGrid>
      <w:tr w:rsidR="00423A34" w:rsidRPr="008D2631" w14:paraId="5C422A08" w14:textId="77777777" w:rsidTr="00365A78">
        <w:trPr>
          <w:trHeight w:val="432"/>
        </w:trPr>
        <w:tc>
          <w:tcPr>
            <w:tcW w:w="1530" w:type="dxa"/>
            <w:vAlign w:val="bottom"/>
          </w:tcPr>
          <w:p w14:paraId="1174A016" w14:textId="77777777" w:rsidR="00423A34" w:rsidRPr="008D2631" w:rsidRDefault="00423A34" w:rsidP="002B652C">
            <w:r w:rsidRPr="008D2631">
              <w:t>Current Grade</w:t>
            </w:r>
            <w:r w:rsidR="00365A78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22E3785" w14:textId="77777777" w:rsidR="00423A34" w:rsidRPr="008D2631" w:rsidRDefault="00423A34" w:rsidP="00423A34">
            <w:pPr>
              <w:pStyle w:val="FieldText"/>
              <w:rPr>
                <w:b w:val="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214C6C2" w14:textId="77777777" w:rsidR="00423A34" w:rsidRPr="008D2631" w:rsidRDefault="00365A78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English Teacher: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219A0FE" w14:textId="77777777" w:rsidR="00423A34" w:rsidRPr="008D2631" w:rsidRDefault="00423A34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Guidance Counselor</w:t>
            </w:r>
            <w:r w:rsidR="00365A78">
              <w:rPr>
                <w:b w:val="0"/>
              </w:rPr>
              <w:t>:</w:t>
            </w:r>
          </w:p>
        </w:tc>
      </w:tr>
    </w:tbl>
    <w:p w14:paraId="71536C1D" w14:textId="77777777"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5220"/>
      </w:tblGrid>
      <w:tr w:rsidR="001D459A" w:rsidRPr="008D2631" w14:paraId="4C3D0E0F" w14:textId="77777777" w:rsidTr="00365A78">
        <w:trPr>
          <w:trHeight w:val="432"/>
        </w:trPr>
        <w:tc>
          <w:tcPr>
            <w:tcW w:w="1530" w:type="dxa"/>
            <w:vAlign w:val="bottom"/>
          </w:tcPr>
          <w:p w14:paraId="2867945D" w14:textId="77777777" w:rsidR="001D459A" w:rsidRPr="008D2631" w:rsidRDefault="00423A34" w:rsidP="009D48F8">
            <w:r>
              <w:t>Church</w:t>
            </w:r>
            <w:r w:rsidR="001D459A" w:rsidRPr="008D2631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8B38921" w14:textId="77777777" w:rsidR="001D459A" w:rsidRPr="008D2631" w:rsidRDefault="001D459A" w:rsidP="00937437">
            <w:pPr>
              <w:pStyle w:val="FieldText"/>
              <w:rPr>
                <w:b w:val="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0AA08C8F" w14:textId="77777777" w:rsidR="001D459A" w:rsidRPr="008D2631" w:rsidRDefault="00365A78" w:rsidP="009D48F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</w:t>
            </w:r>
            <w:r w:rsidR="009D48F8" w:rsidRPr="008D2631">
              <w:rPr>
                <w:b w:val="0"/>
              </w:rPr>
              <w:t>areer Ambition</w:t>
            </w:r>
            <w:r w:rsidR="00EB446B" w:rsidRPr="008D2631">
              <w:rPr>
                <w:b w:val="0"/>
              </w:rPr>
              <w:t>:</w:t>
            </w:r>
          </w:p>
        </w:tc>
      </w:tr>
      <w:tr w:rsidR="00B91BB7" w:rsidRPr="008D2631" w14:paraId="43B0D39A" w14:textId="77777777" w:rsidTr="00C70009">
        <w:trPr>
          <w:trHeight w:val="432"/>
        </w:trPr>
        <w:tc>
          <w:tcPr>
            <w:tcW w:w="1530" w:type="dxa"/>
            <w:vAlign w:val="bottom"/>
          </w:tcPr>
          <w:p w14:paraId="5D51338F" w14:textId="77777777" w:rsidR="00B91BB7" w:rsidRPr="00B91BB7" w:rsidRDefault="00B91BB7" w:rsidP="009D48F8">
            <w:pPr>
              <w:rPr>
                <w:sz w:val="10"/>
                <w:szCs w:val="10"/>
              </w:rPr>
            </w:pPr>
          </w:p>
          <w:p w14:paraId="0F33D430" w14:textId="77777777" w:rsidR="00B91BB7" w:rsidRPr="008D2631" w:rsidRDefault="00B91BB7" w:rsidP="009D48F8">
            <w:r w:rsidRPr="008D2631">
              <w:t>List 3 adjectives that best describe you: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FE3BE" w14:textId="77777777" w:rsidR="00B91BB7" w:rsidRPr="008D2631" w:rsidRDefault="00B91BB7" w:rsidP="00B91BB7">
            <w:pPr>
              <w:pStyle w:val="FieldText"/>
              <w:rPr>
                <w:b w:val="0"/>
              </w:rPr>
            </w:pPr>
          </w:p>
        </w:tc>
      </w:tr>
    </w:tbl>
    <w:p w14:paraId="71B2A424" w14:textId="77777777" w:rsidR="0000525E" w:rsidRPr="00B91BB7" w:rsidRDefault="0000525E">
      <w:pPr>
        <w:rPr>
          <w:sz w:val="10"/>
          <w:szCs w:val="10"/>
        </w:rPr>
      </w:pPr>
    </w:p>
    <w:p w14:paraId="6D4FFA2D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620"/>
        <w:gridCol w:w="3060"/>
      </w:tblGrid>
      <w:tr w:rsidR="002B27FD" w:rsidRPr="005114CE" w14:paraId="711EE71B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303D8F5A" w14:textId="77777777" w:rsidR="002B27FD" w:rsidRPr="005114CE" w:rsidRDefault="002B27FD" w:rsidP="002B652C">
            <w: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4B1450A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B26633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A079D0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2CC2CFBC" w14:textId="77777777" w:rsidTr="00146439">
        <w:trPr>
          <w:trHeight w:val="144"/>
        </w:trPr>
        <w:tc>
          <w:tcPr>
            <w:tcW w:w="1530" w:type="dxa"/>
            <w:vAlign w:val="bottom"/>
          </w:tcPr>
          <w:p w14:paraId="4994FC68" w14:textId="77777777" w:rsidR="002B27FD" w:rsidRDefault="002B27FD" w:rsidP="001973AA"/>
        </w:tc>
        <w:tc>
          <w:tcPr>
            <w:tcW w:w="3150" w:type="dxa"/>
            <w:vAlign w:val="bottom"/>
          </w:tcPr>
          <w:p w14:paraId="73A3F686" w14:textId="77777777" w:rsidR="002B27FD" w:rsidRPr="001973AA" w:rsidRDefault="00146439" w:rsidP="00146439">
            <w:pPr>
              <w:pStyle w:val="Heading3"/>
            </w:pPr>
            <w:r>
              <w:t>First</w:t>
            </w:r>
          </w:p>
        </w:tc>
        <w:tc>
          <w:tcPr>
            <w:tcW w:w="1620" w:type="dxa"/>
            <w:vAlign w:val="bottom"/>
          </w:tcPr>
          <w:p w14:paraId="74355D3A" w14:textId="77777777" w:rsidR="002B27FD" w:rsidRPr="001973AA" w:rsidRDefault="00146439" w:rsidP="001973AA">
            <w:pPr>
              <w:pStyle w:val="Heading3"/>
            </w:pPr>
            <w:r>
              <w:t>MI</w:t>
            </w:r>
          </w:p>
        </w:tc>
        <w:tc>
          <w:tcPr>
            <w:tcW w:w="3060" w:type="dxa"/>
            <w:vAlign w:val="bottom"/>
          </w:tcPr>
          <w:p w14:paraId="3E465F4D" w14:textId="77777777" w:rsidR="002B27FD" w:rsidRPr="001973AA" w:rsidRDefault="00146439" w:rsidP="001973AA">
            <w:pPr>
              <w:pStyle w:val="Heading3"/>
            </w:pPr>
            <w:r>
              <w:t>Last</w:t>
            </w:r>
          </w:p>
        </w:tc>
      </w:tr>
    </w:tbl>
    <w:p w14:paraId="48A83311" w14:textId="77777777"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05A3E47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7BBEFDC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7FEDBF3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ECD50DC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7B763D0D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B8042DA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0291AA0C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293543C9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02111410" w14:textId="77777777"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900"/>
        <w:gridCol w:w="1636"/>
        <w:gridCol w:w="1175"/>
        <w:gridCol w:w="1509"/>
      </w:tblGrid>
      <w:tr w:rsidR="00937437" w:rsidRPr="005114CE" w14:paraId="198C156A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43B527F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14:paraId="52D8C42E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60EAF4B9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0BB3925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2A562CE5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2E1E363C" w14:textId="77777777" w:rsidR="00937437" w:rsidRDefault="00937437" w:rsidP="001973AA"/>
        </w:tc>
        <w:tc>
          <w:tcPr>
            <w:tcW w:w="5146" w:type="dxa"/>
            <w:gridSpan w:val="3"/>
            <w:tcBorders>
              <w:top w:val="single" w:sz="4" w:space="0" w:color="auto"/>
            </w:tcBorders>
            <w:vAlign w:val="bottom"/>
          </w:tcPr>
          <w:p w14:paraId="58137483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7D69A1D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8720C7E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  <w:tr w:rsidR="00937437" w:rsidRPr="005114CE" w14:paraId="038F56C9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47050EFA" w14:textId="77777777" w:rsidR="00937437" w:rsidRPr="005114CE" w:rsidRDefault="00EB446B" w:rsidP="002B652C">
            <w:r>
              <w:t>Cell Number</w:t>
            </w:r>
            <w:r w:rsidR="00937437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81C7918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675E5340" w14:textId="77777777" w:rsidR="00937437" w:rsidRPr="005114CE" w:rsidRDefault="00146439" w:rsidP="002B652C">
            <w:r>
              <w:t>Email Address</w:t>
            </w:r>
            <w:r w:rsidR="00937437"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28ACADA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71C004B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D011272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1D2D6673" w14:textId="77777777" w:rsidR="00937437" w:rsidRPr="009C220D" w:rsidRDefault="00937437" w:rsidP="00A211B2">
            <w:pPr>
              <w:pStyle w:val="FieldText"/>
            </w:pPr>
          </w:p>
        </w:tc>
      </w:tr>
    </w:tbl>
    <w:p w14:paraId="6E82EB5A" w14:textId="77777777" w:rsidR="002938F3" w:rsidRDefault="002938F3" w:rsidP="00CC6BB1">
      <w:pPr>
        <w:rPr>
          <w:sz w:val="8"/>
          <w:szCs w:val="8"/>
        </w:rPr>
      </w:pPr>
    </w:p>
    <w:p w14:paraId="2F8BBF20" w14:textId="77777777" w:rsidR="007D1C34" w:rsidRDefault="00146439" w:rsidP="007D1C34">
      <w:pPr>
        <w:pStyle w:val="Heading2"/>
      </w:pPr>
      <w:r>
        <w:t xml:space="preserve">Applicant’s </w:t>
      </w:r>
      <w:r w:rsidR="002D22CA">
        <w:t>Name and Date</w:t>
      </w:r>
    </w:p>
    <w:tbl>
      <w:tblPr>
        <w:tblW w:w="5779" w:type="pct"/>
        <w:tblInd w:w="-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472"/>
        <w:gridCol w:w="20"/>
        <w:gridCol w:w="20"/>
        <w:gridCol w:w="3778"/>
      </w:tblGrid>
      <w:tr w:rsidR="001F6312" w:rsidRPr="005114CE" w14:paraId="22EA694E" w14:textId="77777777" w:rsidTr="00EB446B">
        <w:trPr>
          <w:trHeight w:val="432"/>
        </w:trPr>
        <w:tc>
          <w:tcPr>
            <w:tcW w:w="1528" w:type="dxa"/>
            <w:vAlign w:val="bottom"/>
          </w:tcPr>
          <w:p w14:paraId="1F3009F7" w14:textId="77777777" w:rsidR="001F6312" w:rsidRPr="00CD083B" w:rsidRDefault="001F6312" w:rsidP="001F6312">
            <w:pPr>
              <w:ind w:right="708" w:hanging="270"/>
            </w:pPr>
          </w:p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14:paraId="10FB0C52" w14:textId="77777777" w:rsidR="001F6312" w:rsidRPr="00CD083B" w:rsidRDefault="00B91BB7" w:rsidP="001F6312">
            <w:pPr>
              <w:pStyle w:val="FieldText"/>
              <w:ind w:left="-269" w:firstLine="271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0A145320" w14:textId="77777777" w:rsidR="001F6312" w:rsidRPr="001F6312" w:rsidRDefault="001F6312" w:rsidP="001F6312">
            <w:pPr>
              <w:pStyle w:val="FieldText"/>
              <w:ind w:left="1310" w:hanging="10"/>
              <w:rPr>
                <w:color w:val="FF0000"/>
              </w:rPr>
            </w:pPr>
            <w:r>
              <w:t xml:space="preserve">                          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8C5A1FB" w14:textId="77777777" w:rsidR="001F6312" w:rsidRPr="00CD083B" w:rsidRDefault="001F6312" w:rsidP="00276062">
            <w:pPr>
              <w:pStyle w:val="FieldText"/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14:paraId="60E3EC3A" w14:textId="77777777" w:rsidR="001F6312" w:rsidRPr="00CD083B" w:rsidRDefault="00B91BB7" w:rsidP="00276062">
            <w:pPr>
              <w:pStyle w:val="FieldText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</w:tr>
      <w:tr w:rsidR="001F6312" w:rsidRPr="005114CE" w14:paraId="1F92CBF9" w14:textId="77777777" w:rsidTr="00F60F3C">
        <w:tc>
          <w:tcPr>
            <w:tcW w:w="1528" w:type="dxa"/>
            <w:vAlign w:val="bottom"/>
          </w:tcPr>
          <w:p w14:paraId="15D68EF5" w14:textId="77777777" w:rsidR="001F6312" w:rsidRPr="00D6155E" w:rsidRDefault="001F6312" w:rsidP="00276062"/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71AA1" w14:textId="77777777" w:rsidR="001F6312" w:rsidRPr="001973AA" w:rsidRDefault="002D22CA" w:rsidP="002D22CA">
            <w:pPr>
              <w:pStyle w:val="Heading3"/>
            </w:pPr>
            <w:r>
              <w:t>Name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57338" w14:textId="77777777" w:rsidR="001F6312" w:rsidRPr="001973AA" w:rsidRDefault="001F6312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70221849" w14:textId="77777777" w:rsidR="001F6312" w:rsidRDefault="001F6312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AACC4" w14:textId="77777777" w:rsidR="001F6312" w:rsidRPr="001973AA" w:rsidRDefault="001F6312" w:rsidP="00276062">
            <w:pPr>
              <w:pStyle w:val="Heading3"/>
            </w:pPr>
            <w:r>
              <w:t xml:space="preserve">Date </w:t>
            </w:r>
          </w:p>
        </w:tc>
      </w:tr>
      <w:tr w:rsidR="00F60F3C" w:rsidRPr="005114CE" w14:paraId="76ED967A" w14:textId="77777777" w:rsidTr="00EB446B">
        <w:tc>
          <w:tcPr>
            <w:tcW w:w="1528" w:type="dxa"/>
            <w:vAlign w:val="bottom"/>
          </w:tcPr>
          <w:p w14:paraId="5DA7D118" w14:textId="77777777" w:rsidR="00F60F3C" w:rsidRDefault="00F60F3C" w:rsidP="00276062"/>
          <w:p w14:paraId="0A0D640F" w14:textId="77777777" w:rsidR="00F60F3C" w:rsidRDefault="00F60F3C" w:rsidP="00276062"/>
          <w:p w14:paraId="3EC43ADD" w14:textId="77777777" w:rsidR="00F60F3C" w:rsidRPr="00D6155E" w:rsidRDefault="00F60F3C" w:rsidP="00276062"/>
        </w:tc>
        <w:tc>
          <w:tcPr>
            <w:tcW w:w="5472" w:type="dxa"/>
            <w:tcBorders>
              <w:top w:val="single" w:sz="4" w:space="0" w:color="auto"/>
            </w:tcBorders>
            <w:vAlign w:val="bottom"/>
          </w:tcPr>
          <w:p w14:paraId="0912F898" w14:textId="77777777" w:rsidR="00F60F3C" w:rsidRDefault="00F60F3C" w:rsidP="002D22CA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37D79D8F" w14:textId="77777777" w:rsidR="00F60F3C" w:rsidRPr="001973AA" w:rsidRDefault="00F60F3C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5C45595" w14:textId="77777777" w:rsidR="00F60F3C" w:rsidRDefault="00F60F3C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bottom"/>
          </w:tcPr>
          <w:p w14:paraId="38141EC7" w14:textId="77777777" w:rsidR="00F60F3C" w:rsidRDefault="00F60F3C" w:rsidP="00276062">
            <w:pPr>
              <w:pStyle w:val="Heading3"/>
            </w:pPr>
          </w:p>
        </w:tc>
      </w:tr>
    </w:tbl>
    <w:p w14:paraId="13B2AC87" w14:textId="77777777" w:rsidR="007D1C34" w:rsidRDefault="007D1C34" w:rsidP="001F6312">
      <w:pPr>
        <w:ind w:left="-90"/>
        <w:rPr>
          <w:sz w:val="8"/>
          <w:szCs w:val="8"/>
        </w:rPr>
      </w:pPr>
    </w:p>
    <w:p w14:paraId="4891613A" w14:textId="77777777" w:rsidR="002938F3" w:rsidRDefault="002938F3" w:rsidP="002938F3">
      <w:pPr>
        <w:pStyle w:val="Heading2"/>
        <w:spacing w:before="0"/>
      </w:pPr>
      <w:r>
        <w:lastRenderedPageBreak/>
        <w:t xml:space="preserve">ESSAY (1,000 Words): </w:t>
      </w:r>
    </w:p>
    <w:p w14:paraId="0C4BD207" w14:textId="77777777" w:rsidR="002938F3" w:rsidRDefault="00BE47F7" w:rsidP="00F17D4A">
      <w:pPr>
        <w:pStyle w:val="Heading2"/>
        <w:spacing w:before="0"/>
        <w:jc w:val="left"/>
      </w:pPr>
      <w:r>
        <w:t>What are your</w:t>
      </w:r>
      <w:r w:rsidR="00EB446B">
        <w:t xml:space="preserve"> career </w:t>
      </w:r>
      <w:r>
        <w:t xml:space="preserve">aspirations? </w:t>
      </w:r>
      <w:r w:rsidR="00F60F3C">
        <w:t xml:space="preserve">Describe demonstrated leadership skills. </w:t>
      </w:r>
      <w:r>
        <w:t>W</w:t>
      </w:r>
      <w:r w:rsidR="00EB446B">
        <w:t>h</w:t>
      </w:r>
      <w:r w:rsidR="00F60F3C">
        <w:t>at have you done in the community?</w:t>
      </w:r>
    </w:p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012D5BB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53C515DB" w14:textId="77777777" w:rsidR="007D1C34" w:rsidRPr="00CD083B" w:rsidRDefault="007D1C34" w:rsidP="007D1C34">
            <w:pPr>
              <w:spacing w:after="60"/>
            </w:pPr>
          </w:p>
          <w:p w14:paraId="4AE45F0E" w14:textId="77777777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361F7686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D9E6C15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681D" w14:textId="77777777" w:rsidR="002A7DE3" w:rsidRDefault="002A7DE3" w:rsidP="007D1C34">
      <w:r>
        <w:separator/>
      </w:r>
    </w:p>
  </w:endnote>
  <w:endnote w:type="continuationSeparator" w:id="0">
    <w:p w14:paraId="5595B269" w14:textId="77777777" w:rsidR="002A7DE3" w:rsidRDefault="002A7DE3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EABCF" w14:textId="77777777" w:rsidR="007D1C34" w:rsidRDefault="00A13E7C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6E1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21A37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9FF8" w14:textId="77777777" w:rsidR="002A7DE3" w:rsidRDefault="002A7DE3" w:rsidP="007D1C34">
      <w:r>
        <w:separator/>
      </w:r>
    </w:p>
  </w:footnote>
  <w:footnote w:type="continuationSeparator" w:id="0">
    <w:p w14:paraId="5EDA851D" w14:textId="77777777" w:rsidR="002A7DE3" w:rsidRDefault="002A7DE3" w:rsidP="007D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44"/>
    <w:rsid w:val="000F2DF4"/>
    <w:rsid w:val="000F6783"/>
    <w:rsid w:val="00120C95"/>
    <w:rsid w:val="00146439"/>
    <w:rsid w:val="0014663E"/>
    <w:rsid w:val="00171E18"/>
    <w:rsid w:val="00180664"/>
    <w:rsid w:val="001973AA"/>
    <w:rsid w:val="001D459A"/>
    <w:rsid w:val="001F6312"/>
    <w:rsid w:val="002123A6"/>
    <w:rsid w:val="00250014"/>
    <w:rsid w:val="00275BB5"/>
    <w:rsid w:val="00277CF7"/>
    <w:rsid w:val="00286F6A"/>
    <w:rsid w:val="00291C8C"/>
    <w:rsid w:val="002938F3"/>
    <w:rsid w:val="002A1ECE"/>
    <w:rsid w:val="002A2510"/>
    <w:rsid w:val="002A7DE3"/>
    <w:rsid w:val="002B27FD"/>
    <w:rsid w:val="002B4D1D"/>
    <w:rsid w:val="002B652C"/>
    <w:rsid w:val="002C10B1"/>
    <w:rsid w:val="002D0D1C"/>
    <w:rsid w:val="002D222A"/>
    <w:rsid w:val="002D22CA"/>
    <w:rsid w:val="002F3EDC"/>
    <w:rsid w:val="00305040"/>
    <w:rsid w:val="003076FD"/>
    <w:rsid w:val="00317005"/>
    <w:rsid w:val="00335259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1871"/>
    <w:rsid w:val="006E4F63"/>
    <w:rsid w:val="006E729E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790F"/>
    <w:rsid w:val="00966B90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13E7C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124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DFA250"/>
  <w15:docId w15:val="{23523C0E-F8F2-1B45-ADA3-34F8C8D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5A46B4E-639A-4ED2-9444-974E66CD1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Kevin Boger</cp:lastModifiedBy>
  <cp:revision>5</cp:revision>
  <cp:lastPrinted>2002-03-15T16:02:00Z</cp:lastPrinted>
  <dcterms:created xsi:type="dcterms:W3CDTF">2020-03-05T13:11:00Z</dcterms:created>
  <dcterms:modified xsi:type="dcterms:W3CDTF">2021-04-19T00:38:00Z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